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A42" w:rsidRPr="00AB7A42" w:rsidRDefault="00B451F6" w:rsidP="002A733C">
      <w:pPr>
        <w:rPr>
          <w:rFonts w:ascii="Arial" w:hAnsi="Arial" w:cs="Arial"/>
          <w:sz w:val="22"/>
          <w:szCs w:val="22"/>
        </w:rPr>
      </w:pPr>
      <w:r w:rsidRPr="00B451F6">
        <w:rPr>
          <w:rFonts w:ascii="Arial" w:hAnsi="Arial" w:cs="Arial"/>
          <w:noProof/>
          <w:sz w:val="22"/>
          <w:szCs w:val="22"/>
          <w:lang w:eastAsia="zh-TW"/>
        </w:rPr>
        <w:pict>
          <v:shapetype id="_x0000_t202" coordsize="21600,21600" o:spt="202" path="m,l,21600r21600,l21600,xe">
            <v:stroke joinstyle="miter"/>
            <v:path gradientshapeok="t" o:connecttype="rect"/>
          </v:shapetype>
          <v:shape id="_x0000_s1032" type="#_x0000_t202" style="position:absolute;margin-left:326.2pt;margin-top:-33.2pt;width:215.15pt;height:91.75pt;z-index:251662336;mso-width-percent:400;mso-width-percent:400;mso-width-relative:margin;mso-height-relative:margin">
            <v:textbox>
              <w:txbxContent>
                <w:p w:rsidR="00AB7A42" w:rsidRDefault="00AB7A42">
                  <w:r>
                    <w:t>Records Use Only:</w:t>
                  </w:r>
                </w:p>
              </w:txbxContent>
            </v:textbox>
          </v:shape>
        </w:pict>
      </w:r>
      <w:r w:rsidRPr="00B451F6">
        <w:rPr>
          <w:rFonts w:ascii="Arial" w:hAnsi="Arial" w:cs="Arial"/>
          <w:noProof/>
          <w:sz w:val="22"/>
          <w:szCs w:val="22"/>
          <w:lang w:eastAsia="zh-TW"/>
        </w:rPr>
        <w:pict>
          <v:shape id="_x0000_s1031" type="#_x0000_t202" style="position:absolute;margin-left:13pt;margin-top:-37.95pt;width:170.85pt;height:69.75pt;z-index:251660288;mso-wrap-style:none;mso-width-relative:margin;mso-height-relative:margin" stroked="f">
            <v:textbox style="mso-fit-shape-to-text:t">
              <w:txbxContent>
                <w:p w:rsidR="00AB7A42" w:rsidRDefault="00296A86">
                  <w:r>
                    <w:rPr>
                      <w:noProof/>
                      <w:lang w:val="en-AU" w:eastAsia="en-AU"/>
                    </w:rPr>
                    <w:drawing>
                      <wp:inline distT="0" distB="0" distL="0" distR="0">
                        <wp:extent cx="1973580" cy="784860"/>
                        <wp:effectExtent l="19050" t="0" r="7620" b="0"/>
                        <wp:docPr id="3" name="Picture 3" descr="Y:\NewLogoHoriz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NewLogoHoriz_small.JPG"/>
                                <pic:cNvPicPr>
                                  <a:picLocks noChangeAspect="1" noChangeArrowheads="1"/>
                                </pic:cNvPicPr>
                              </pic:nvPicPr>
                              <pic:blipFill>
                                <a:blip r:embed="rId7"/>
                                <a:srcRect/>
                                <a:stretch>
                                  <a:fillRect/>
                                </a:stretch>
                              </pic:blipFill>
                              <pic:spPr bwMode="auto">
                                <a:xfrm>
                                  <a:off x="0" y="0"/>
                                  <a:ext cx="1973580" cy="784860"/>
                                </a:xfrm>
                                <a:prstGeom prst="rect">
                                  <a:avLst/>
                                </a:prstGeom>
                                <a:noFill/>
                                <a:ln w="9525">
                                  <a:noFill/>
                                  <a:miter lim="800000"/>
                                  <a:headEnd/>
                                  <a:tailEnd/>
                                </a:ln>
                              </pic:spPr>
                            </pic:pic>
                          </a:graphicData>
                        </a:graphic>
                      </wp:inline>
                    </w:drawing>
                  </w:r>
                </w:p>
              </w:txbxContent>
            </v:textbox>
          </v:shape>
        </w:pict>
      </w:r>
    </w:p>
    <w:p w:rsidR="00AB7A42" w:rsidRPr="00AB7A42" w:rsidRDefault="00AB7A42" w:rsidP="002A733C">
      <w:pPr>
        <w:rPr>
          <w:rFonts w:ascii="Arial" w:hAnsi="Arial" w:cs="Arial"/>
          <w:sz w:val="22"/>
          <w:szCs w:val="22"/>
        </w:rPr>
      </w:pPr>
    </w:p>
    <w:p w:rsidR="002A733C" w:rsidRPr="00AB7A42" w:rsidRDefault="002A733C" w:rsidP="002A733C">
      <w:pPr>
        <w:rPr>
          <w:rFonts w:ascii="Arial" w:hAnsi="Arial" w:cs="Arial"/>
          <w:sz w:val="22"/>
          <w:szCs w:val="22"/>
        </w:rPr>
      </w:pPr>
    </w:p>
    <w:p w:rsidR="00AB7A42" w:rsidRDefault="006117FF" w:rsidP="006117FF">
      <w:pPr>
        <w:rPr>
          <w:rFonts w:ascii="Arial" w:hAnsi="Arial" w:cs="Arial"/>
          <w:b/>
          <w:sz w:val="22"/>
          <w:szCs w:val="22"/>
        </w:rPr>
      </w:pPr>
      <w:r>
        <w:rPr>
          <w:rFonts w:ascii="Arial" w:hAnsi="Arial" w:cs="Arial"/>
          <w:b/>
          <w:sz w:val="22"/>
          <w:szCs w:val="22"/>
        </w:rPr>
        <w:t xml:space="preserve">   </w:t>
      </w:r>
      <w:r w:rsidR="00AB7A42" w:rsidRPr="00AB7A42">
        <w:rPr>
          <w:rFonts w:ascii="Arial" w:hAnsi="Arial" w:cs="Arial"/>
          <w:b/>
          <w:sz w:val="22"/>
          <w:szCs w:val="22"/>
        </w:rPr>
        <w:t xml:space="preserve">Application for </w:t>
      </w:r>
      <w:r w:rsidR="00246DC5">
        <w:rPr>
          <w:rFonts w:ascii="Arial" w:hAnsi="Arial" w:cs="Arial"/>
          <w:b/>
          <w:sz w:val="22"/>
          <w:szCs w:val="22"/>
        </w:rPr>
        <w:t>New or Additional Recycling Collection</w:t>
      </w:r>
    </w:p>
    <w:p w:rsidR="000D0D0E" w:rsidRPr="00AB7A42" w:rsidRDefault="000D0D0E" w:rsidP="00AB7A42">
      <w:pPr>
        <w:tabs>
          <w:tab w:val="left" w:pos="284"/>
        </w:tabs>
        <w:rPr>
          <w:rFonts w:ascii="Arial" w:hAnsi="Arial" w:cs="Arial"/>
          <w:b/>
          <w:sz w:val="22"/>
          <w:szCs w:val="22"/>
        </w:rPr>
      </w:pPr>
    </w:p>
    <w:tbl>
      <w:tblPr>
        <w:tblW w:w="10555" w:type="dxa"/>
        <w:jc w:val="center"/>
        <w:tblInd w:w="-502" w:type="dxa"/>
        <w:tblLayout w:type="fixed"/>
        <w:tblCellMar>
          <w:top w:w="14" w:type="dxa"/>
          <w:left w:w="86" w:type="dxa"/>
          <w:bottom w:w="14" w:type="dxa"/>
          <w:right w:w="86" w:type="dxa"/>
        </w:tblCellMar>
        <w:tblLook w:val="0000"/>
      </w:tblPr>
      <w:tblGrid>
        <w:gridCol w:w="916"/>
        <w:gridCol w:w="162"/>
        <w:gridCol w:w="537"/>
        <w:gridCol w:w="152"/>
        <w:gridCol w:w="663"/>
        <w:gridCol w:w="797"/>
        <w:gridCol w:w="904"/>
        <w:gridCol w:w="283"/>
        <w:gridCol w:w="284"/>
        <w:gridCol w:w="567"/>
        <w:gridCol w:w="313"/>
        <w:gridCol w:w="21"/>
        <w:gridCol w:w="1452"/>
        <w:gridCol w:w="482"/>
        <w:gridCol w:w="475"/>
        <w:gridCol w:w="234"/>
        <w:gridCol w:w="2313"/>
      </w:tblGrid>
      <w:tr w:rsidR="000D0D0E" w:rsidRPr="00AB7A42" w:rsidTr="006117FF">
        <w:trPr>
          <w:trHeight w:hRule="exact" w:val="403"/>
          <w:jc w:val="center"/>
        </w:trPr>
        <w:tc>
          <w:tcPr>
            <w:tcW w:w="10555" w:type="dxa"/>
            <w:gridSpan w:val="17"/>
            <w:tcBorders>
              <w:top w:val="single" w:sz="4" w:space="0" w:color="C0C0C0"/>
              <w:left w:val="single" w:sz="4" w:space="0" w:color="C0C0C0"/>
              <w:bottom w:val="single" w:sz="4" w:space="0" w:color="C0C0C0"/>
              <w:right w:val="single" w:sz="4" w:space="0" w:color="C0C0C0"/>
            </w:tcBorders>
            <w:vAlign w:val="center"/>
          </w:tcPr>
          <w:p w:rsidR="000D0D0E" w:rsidRPr="00AB7A42" w:rsidRDefault="000D0D0E" w:rsidP="00246DC5">
            <w:pPr>
              <w:rPr>
                <w:rFonts w:ascii="Arial" w:hAnsi="Arial" w:cs="Arial"/>
                <w:sz w:val="22"/>
                <w:szCs w:val="22"/>
              </w:rPr>
            </w:pPr>
            <w:r>
              <w:rPr>
                <w:rFonts w:ascii="Arial" w:hAnsi="Arial" w:cs="Arial"/>
                <w:sz w:val="22"/>
                <w:szCs w:val="22"/>
              </w:rPr>
              <w:t xml:space="preserve">I would like to apply for a </w:t>
            </w:r>
            <w:r w:rsidR="00246DC5">
              <w:rPr>
                <w:rFonts w:ascii="Arial" w:hAnsi="Arial" w:cs="Arial"/>
                <w:sz w:val="22"/>
                <w:szCs w:val="22"/>
              </w:rPr>
              <w:t>new</w:t>
            </w:r>
            <w:r>
              <w:rPr>
                <w:rFonts w:ascii="Arial" w:hAnsi="Arial" w:cs="Arial"/>
                <w:sz w:val="22"/>
                <w:szCs w:val="22"/>
              </w:rPr>
              <w:t xml:space="preserve"> recycling service to my property situated at:</w:t>
            </w:r>
          </w:p>
        </w:tc>
      </w:tr>
      <w:tr w:rsidR="000D0D0E" w:rsidRPr="00AB7A42" w:rsidTr="00FD0EF5">
        <w:trPr>
          <w:trHeight w:hRule="exact" w:val="601"/>
          <w:jc w:val="center"/>
        </w:trPr>
        <w:tc>
          <w:tcPr>
            <w:tcW w:w="10555" w:type="dxa"/>
            <w:gridSpan w:val="17"/>
            <w:tcBorders>
              <w:top w:val="single" w:sz="4" w:space="0" w:color="C0C0C0"/>
              <w:left w:val="single" w:sz="4" w:space="0" w:color="C0C0C0"/>
              <w:bottom w:val="single" w:sz="4" w:space="0" w:color="C0C0C0"/>
              <w:right w:val="single" w:sz="4" w:space="0" w:color="C0C0C0"/>
            </w:tcBorders>
            <w:shd w:val="clear" w:color="auto" w:fill="auto"/>
            <w:vAlign w:val="center"/>
          </w:tcPr>
          <w:p w:rsidR="000D0D0E" w:rsidRPr="00AB7A42" w:rsidRDefault="000D0D0E" w:rsidP="00F264EB">
            <w:pPr>
              <w:pStyle w:val="Heading2"/>
              <w:rPr>
                <w:rFonts w:ascii="Arial" w:hAnsi="Arial" w:cs="Arial"/>
                <w:sz w:val="22"/>
                <w:szCs w:val="22"/>
              </w:rPr>
            </w:pPr>
          </w:p>
        </w:tc>
      </w:tr>
      <w:tr w:rsidR="00246DC5" w:rsidRPr="00246DC5" w:rsidTr="00AA4DE5">
        <w:trPr>
          <w:trHeight w:hRule="exact" w:val="288"/>
          <w:jc w:val="center"/>
        </w:trPr>
        <w:tc>
          <w:tcPr>
            <w:tcW w:w="3227"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246DC5" w:rsidRPr="00246DC5" w:rsidRDefault="00246DC5" w:rsidP="00F264EB">
            <w:pPr>
              <w:pStyle w:val="Heading2"/>
              <w:rPr>
                <w:rFonts w:ascii="Arial" w:hAnsi="Arial" w:cs="Arial"/>
                <w:b w:val="0"/>
                <w:caps w:val="0"/>
                <w:sz w:val="22"/>
                <w:szCs w:val="22"/>
              </w:rPr>
            </w:pPr>
            <w:r w:rsidRPr="00246DC5">
              <w:rPr>
                <w:rFonts w:ascii="Arial" w:hAnsi="Arial" w:cs="Arial"/>
                <w:b w:val="0"/>
                <w:caps w:val="0"/>
                <w:sz w:val="22"/>
                <w:szCs w:val="22"/>
              </w:rPr>
              <w:t>Number of services required:</w:t>
            </w:r>
          </w:p>
        </w:tc>
        <w:tc>
          <w:tcPr>
            <w:tcW w:w="904" w:type="dxa"/>
            <w:tcBorders>
              <w:top w:val="single" w:sz="4" w:space="0" w:color="C0C0C0"/>
              <w:left w:val="single" w:sz="4" w:space="0" w:color="C0C0C0"/>
              <w:bottom w:val="single" w:sz="4" w:space="0" w:color="C0C0C0"/>
              <w:right w:val="single" w:sz="4" w:space="0" w:color="C0C0C0"/>
            </w:tcBorders>
            <w:shd w:val="clear" w:color="auto" w:fill="auto"/>
            <w:vAlign w:val="center"/>
          </w:tcPr>
          <w:p w:rsidR="00246DC5" w:rsidRPr="00246DC5" w:rsidRDefault="00246DC5" w:rsidP="00246DC5">
            <w:pPr>
              <w:pStyle w:val="Heading2"/>
              <w:rPr>
                <w:rFonts w:ascii="Arial" w:hAnsi="Arial" w:cs="Arial"/>
                <w:b w:val="0"/>
                <w:caps w:val="0"/>
                <w:sz w:val="22"/>
                <w:szCs w:val="22"/>
              </w:rPr>
            </w:pPr>
          </w:p>
        </w:tc>
        <w:tc>
          <w:tcPr>
            <w:tcW w:w="3402"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rsidR="00246DC5" w:rsidRPr="00246DC5" w:rsidRDefault="00246DC5" w:rsidP="00246DC5">
            <w:pPr>
              <w:pStyle w:val="Heading2"/>
              <w:rPr>
                <w:rFonts w:ascii="Arial" w:hAnsi="Arial" w:cs="Arial"/>
                <w:b w:val="0"/>
                <w:caps w:val="0"/>
                <w:sz w:val="22"/>
                <w:szCs w:val="22"/>
              </w:rPr>
            </w:pPr>
            <w:r>
              <w:rPr>
                <w:rFonts w:ascii="Arial" w:hAnsi="Arial" w:cs="Arial"/>
                <w:b w:val="0"/>
                <w:caps w:val="0"/>
                <w:sz w:val="22"/>
                <w:szCs w:val="22"/>
              </w:rPr>
              <w:t>Is this an additional service</w:t>
            </w:r>
            <w:r w:rsidR="00AA4DE5">
              <w:rPr>
                <w:rFonts w:ascii="Arial" w:hAnsi="Arial" w:cs="Arial"/>
                <w:b w:val="0"/>
                <w:caps w:val="0"/>
                <w:sz w:val="22"/>
                <w:szCs w:val="22"/>
              </w:rPr>
              <w:t xml:space="preserve">  Y/N</w:t>
            </w:r>
          </w:p>
        </w:tc>
        <w:tc>
          <w:tcPr>
            <w:tcW w:w="302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46DC5" w:rsidRPr="00246DC5" w:rsidRDefault="00246DC5" w:rsidP="00246DC5">
            <w:pPr>
              <w:pStyle w:val="Heading2"/>
              <w:rPr>
                <w:rFonts w:ascii="Arial" w:hAnsi="Arial" w:cs="Arial"/>
                <w:b w:val="0"/>
                <w:caps w:val="0"/>
                <w:sz w:val="22"/>
                <w:szCs w:val="22"/>
              </w:rPr>
            </w:pPr>
          </w:p>
        </w:tc>
      </w:tr>
      <w:tr w:rsidR="00246DC5" w:rsidRPr="00AB7A42" w:rsidTr="00FD0EF5">
        <w:trPr>
          <w:trHeight w:hRule="exact" w:val="259"/>
          <w:jc w:val="center"/>
        </w:trPr>
        <w:tc>
          <w:tcPr>
            <w:tcW w:w="10555" w:type="dxa"/>
            <w:gridSpan w:val="17"/>
            <w:tcBorders>
              <w:top w:val="single" w:sz="4" w:space="0" w:color="C0C0C0"/>
              <w:left w:val="single" w:sz="4" w:space="0" w:color="C0C0C0"/>
              <w:bottom w:val="single" w:sz="4" w:space="0" w:color="C0C0C0"/>
              <w:right w:val="single" w:sz="4" w:space="0" w:color="C0C0C0"/>
            </w:tcBorders>
            <w:shd w:val="clear" w:color="auto" w:fill="auto"/>
            <w:vAlign w:val="center"/>
          </w:tcPr>
          <w:p w:rsidR="00246DC5" w:rsidRPr="00FD2628" w:rsidRDefault="00246DC5" w:rsidP="00F264EB">
            <w:pPr>
              <w:pStyle w:val="Heading2"/>
              <w:rPr>
                <w:rFonts w:ascii="Arial" w:hAnsi="Arial" w:cs="Arial"/>
                <w:caps w:val="0"/>
                <w:sz w:val="22"/>
                <w:szCs w:val="22"/>
              </w:rPr>
            </w:pPr>
          </w:p>
        </w:tc>
      </w:tr>
      <w:tr w:rsidR="00A35524" w:rsidRPr="00AB7A42" w:rsidTr="006117FF">
        <w:trPr>
          <w:trHeight w:hRule="exact" w:val="288"/>
          <w:jc w:val="center"/>
        </w:trPr>
        <w:tc>
          <w:tcPr>
            <w:tcW w:w="10555" w:type="dxa"/>
            <w:gridSpan w:val="17"/>
            <w:tcBorders>
              <w:top w:val="single" w:sz="4" w:space="0" w:color="C0C0C0"/>
              <w:left w:val="single" w:sz="4" w:space="0" w:color="C0C0C0"/>
              <w:bottom w:val="single" w:sz="4" w:space="0" w:color="C0C0C0"/>
              <w:right w:val="single" w:sz="4" w:space="0" w:color="C0C0C0"/>
            </w:tcBorders>
            <w:shd w:val="clear" w:color="auto" w:fill="E6E6E6"/>
            <w:vAlign w:val="center"/>
          </w:tcPr>
          <w:p w:rsidR="00A35524" w:rsidRPr="00FD2628" w:rsidRDefault="00AB7A42" w:rsidP="00F264EB">
            <w:pPr>
              <w:pStyle w:val="Heading2"/>
              <w:rPr>
                <w:rFonts w:ascii="Arial" w:hAnsi="Arial" w:cs="Arial"/>
                <w:caps w:val="0"/>
                <w:sz w:val="22"/>
                <w:szCs w:val="22"/>
              </w:rPr>
            </w:pPr>
            <w:r w:rsidRPr="00FD2628">
              <w:rPr>
                <w:rFonts w:ascii="Arial" w:hAnsi="Arial" w:cs="Arial"/>
                <w:caps w:val="0"/>
                <w:sz w:val="22"/>
                <w:szCs w:val="22"/>
              </w:rPr>
              <w:t>Applications information</w:t>
            </w:r>
          </w:p>
        </w:tc>
      </w:tr>
      <w:tr w:rsidR="00AB7A42" w:rsidRPr="00AB7A42" w:rsidTr="006117FF">
        <w:trPr>
          <w:trHeight w:hRule="exact" w:val="403"/>
          <w:jc w:val="center"/>
        </w:trPr>
        <w:tc>
          <w:tcPr>
            <w:tcW w:w="1078" w:type="dxa"/>
            <w:gridSpan w:val="2"/>
            <w:tcBorders>
              <w:top w:val="single" w:sz="4" w:space="0" w:color="C0C0C0"/>
              <w:left w:val="single" w:sz="4" w:space="0" w:color="C0C0C0"/>
              <w:bottom w:val="single" w:sz="4" w:space="0" w:color="C0C0C0"/>
            </w:tcBorders>
            <w:vAlign w:val="center"/>
          </w:tcPr>
          <w:p w:rsidR="00AB7A42" w:rsidRPr="00AB7A42" w:rsidRDefault="00AB7A42" w:rsidP="002A733C">
            <w:pPr>
              <w:rPr>
                <w:rFonts w:ascii="Arial" w:hAnsi="Arial" w:cs="Arial"/>
                <w:sz w:val="22"/>
                <w:szCs w:val="22"/>
              </w:rPr>
            </w:pPr>
            <w:r w:rsidRPr="00AB7A42">
              <w:rPr>
                <w:rFonts w:ascii="Arial" w:hAnsi="Arial" w:cs="Arial"/>
                <w:sz w:val="22"/>
                <w:szCs w:val="22"/>
              </w:rPr>
              <w:t>Name:</w:t>
            </w:r>
          </w:p>
        </w:tc>
        <w:tc>
          <w:tcPr>
            <w:tcW w:w="9477" w:type="dxa"/>
            <w:gridSpan w:val="15"/>
            <w:tcBorders>
              <w:top w:val="single" w:sz="4" w:space="0" w:color="C0C0C0"/>
              <w:bottom w:val="single" w:sz="4" w:space="0" w:color="C0C0C0"/>
              <w:right w:val="single" w:sz="4" w:space="0" w:color="C0C0C0"/>
            </w:tcBorders>
            <w:vAlign w:val="center"/>
          </w:tcPr>
          <w:p w:rsidR="00AB7A42" w:rsidRPr="00AB7A42" w:rsidRDefault="00AB7A42" w:rsidP="002A733C">
            <w:pPr>
              <w:rPr>
                <w:rFonts w:ascii="Arial" w:hAnsi="Arial" w:cs="Arial"/>
                <w:sz w:val="22"/>
                <w:szCs w:val="22"/>
              </w:rPr>
            </w:pPr>
          </w:p>
        </w:tc>
      </w:tr>
      <w:tr w:rsidR="00AB7A42" w:rsidRPr="00AB7A42" w:rsidTr="006117FF">
        <w:trPr>
          <w:trHeight w:hRule="exact" w:val="403"/>
          <w:jc w:val="center"/>
        </w:trPr>
        <w:tc>
          <w:tcPr>
            <w:tcW w:w="1767" w:type="dxa"/>
            <w:gridSpan w:val="4"/>
            <w:tcBorders>
              <w:top w:val="single" w:sz="4" w:space="0" w:color="C0C0C0"/>
              <w:left w:val="single" w:sz="4" w:space="0" w:color="C0C0C0"/>
              <w:bottom w:val="single" w:sz="4" w:space="0" w:color="C0C0C0"/>
            </w:tcBorders>
            <w:vAlign w:val="center"/>
          </w:tcPr>
          <w:p w:rsidR="00AB7A42" w:rsidRPr="00AB7A42" w:rsidRDefault="00AB7A42" w:rsidP="002A733C">
            <w:pPr>
              <w:rPr>
                <w:rFonts w:ascii="Arial" w:hAnsi="Arial" w:cs="Arial"/>
                <w:sz w:val="22"/>
                <w:szCs w:val="22"/>
              </w:rPr>
            </w:pPr>
            <w:r w:rsidRPr="00AB7A42">
              <w:rPr>
                <w:rFonts w:ascii="Arial" w:hAnsi="Arial" w:cs="Arial"/>
                <w:sz w:val="22"/>
                <w:szCs w:val="22"/>
              </w:rPr>
              <w:t>Street Address</w:t>
            </w:r>
          </w:p>
        </w:tc>
        <w:tc>
          <w:tcPr>
            <w:tcW w:w="8788" w:type="dxa"/>
            <w:gridSpan w:val="13"/>
            <w:tcBorders>
              <w:top w:val="single" w:sz="4" w:space="0" w:color="C0C0C0"/>
              <w:bottom w:val="single" w:sz="4" w:space="0" w:color="C0C0C0"/>
              <w:right w:val="single" w:sz="4" w:space="0" w:color="C0C0C0"/>
            </w:tcBorders>
            <w:vAlign w:val="center"/>
          </w:tcPr>
          <w:p w:rsidR="00AB7A42" w:rsidRPr="00AB7A42" w:rsidRDefault="00AB7A42" w:rsidP="002A733C">
            <w:pPr>
              <w:rPr>
                <w:rFonts w:ascii="Arial" w:hAnsi="Arial" w:cs="Arial"/>
                <w:sz w:val="22"/>
                <w:szCs w:val="22"/>
              </w:rPr>
            </w:pPr>
          </w:p>
        </w:tc>
      </w:tr>
      <w:tr w:rsidR="008D40FF" w:rsidRPr="00AB7A42" w:rsidTr="00ED7E32">
        <w:trPr>
          <w:trHeight w:hRule="exact" w:val="403"/>
          <w:jc w:val="center"/>
        </w:trPr>
        <w:tc>
          <w:tcPr>
            <w:tcW w:w="916" w:type="dxa"/>
            <w:tcBorders>
              <w:top w:val="single" w:sz="4" w:space="0" w:color="C0C0C0"/>
              <w:left w:val="single" w:sz="4" w:space="0" w:color="C0C0C0"/>
              <w:bottom w:val="single" w:sz="4" w:space="0" w:color="C0C0C0"/>
            </w:tcBorders>
            <w:vAlign w:val="center"/>
          </w:tcPr>
          <w:p w:rsidR="004C2FEE" w:rsidRPr="00AB7A42" w:rsidRDefault="004C2FEE" w:rsidP="002A733C">
            <w:pPr>
              <w:rPr>
                <w:rFonts w:ascii="Arial" w:hAnsi="Arial" w:cs="Arial"/>
                <w:sz w:val="22"/>
                <w:szCs w:val="22"/>
              </w:rPr>
            </w:pPr>
            <w:r w:rsidRPr="00AB7A42">
              <w:rPr>
                <w:rFonts w:ascii="Arial" w:hAnsi="Arial" w:cs="Arial"/>
                <w:sz w:val="22"/>
                <w:szCs w:val="22"/>
              </w:rPr>
              <w:t>City</w:t>
            </w:r>
          </w:p>
        </w:tc>
        <w:tc>
          <w:tcPr>
            <w:tcW w:w="3498" w:type="dxa"/>
            <w:gridSpan w:val="7"/>
            <w:tcBorders>
              <w:top w:val="single" w:sz="4" w:space="0" w:color="C0C0C0"/>
              <w:bottom w:val="single" w:sz="4" w:space="0" w:color="C0C0C0"/>
              <w:right w:val="single" w:sz="4" w:space="0" w:color="C0C0C0"/>
            </w:tcBorders>
            <w:vAlign w:val="center"/>
          </w:tcPr>
          <w:p w:rsidR="004C2FEE" w:rsidRPr="00AB7A42" w:rsidRDefault="004C2FEE" w:rsidP="002A733C">
            <w:pPr>
              <w:rPr>
                <w:rFonts w:ascii="Arial" w:hAnsi="Arial" w:cs="Arial"/>
                <w:sz w:val="22"/>
                <w:szCs w:val="22"/>
              </w:rPr>
            </w:pPr>
          </w:p>
        </w:tc>
        <w:tc>
          <w:tcPr>
            <w:tcW w:w="851" w:type="dxa"/>
            <w:gridSpan w:val="2"/>
            <w:tcBorders>
              <w:top w:val="single" w:sz="4" w:space="0" w:color="C0C0C0"/>
              <w:left w:val="single" w:sz="4" w:space="0" w:color="C0C0C0"/>
              <w:bottom w:val="single" w:sz="4" w:space="0" w:color="C0C0C0"/>
            </w:tcBorders>
            <w:vAlign w:val="center"/>
          </w:tcPr>
          <w:p w:rsidR="004C2FEE" w:rsidRPr="00AB7A42" w:rsidRDefault="004C2FEE" w:rsidP="002A733C">
            <w:pPr>
              <w:rPr>
                <w:rFonts w:ascii="Arial" w:hAnsi="Arial" w:cs="Arial"/>
                <w:sz w:val="22"/>
                <w:szCs w:val="22"/>
              </w:rPr>
            </w:pPr>
            <w:r w:rsidRPr="00AB7A42">
              <w:rPr>
                <w:rFonts w:ascii="Arial" w:hAnsi="Arial" w:cs="Arial"/>
                <w:sz w:val="22"/>
                <w:szCs w:val="22"/>
              </w:rPr>
              <w:t>State</w:t>
            </w:r>
          </w:p>
        </w:tc>
        <w:tc>
          <w:tcPr>
            <w:tcW w:w="1786" w:type="dxa"/>
            <w:gridSpan w:val="3"/>
            <w:tcBorders>
              <w:top w:val="single" w:sz="4" w:space="0" w:color="C0C0C0"/>
              <w:bottom w:val="single" w:sz="4" w:space="0" w:color="C0C0C0"/>
              <w:right w:val="single" w:sz="4" w:space="0" w:color="C0C0C0"/>
            </w:tcBorders>
            <w:vAlign w:val="center"/>
          </w:tcPr>
          <w:p w:rsidR="004C2FEE" w:rsidRPr="00AB7A42" w:rsidRDefault="004C2FEE" w:rsidP="002A733C">
            <w:pPr>
              <w:rPr>
                <w:rFonts w:ascii="Arial" w:hAnsi="Arial" w:cs="Arial"/>
                <w:sz w:val="22"/>
                <w:szCs w:val="22"/>
              </w:rPr>
            </w:pPr>
          </w:p>
        </w:tc>
        <w:tc>
          <w:tcPr>
            <w:tcW w:w="1191" w:type="dxa"/>
            <w:gridSpan w:val="3"/>
            <w:tcBorders>
              <w:top w:val="single" w:sz="4" w:space="0" w:color="C0C0C0"/>
              <w:left w:val="single" w:sz="4" w:space="0" w:color="C0C0C0"/>
              <w:bottom w:val="single" w:sz="4" w:space="0" w:color="C0C0C0"/>
            </w:tcBorders>
            <w:vAlign w:val="center"/>
          </w:tcPr>
          <w:p w:rsidR="004C2FEE" w:rsidRPr="00AB7A42" w:rsidRDefault="002C1C72" w:rsidP="002A733C">
            <w:pPr>
              <w:rPr>
                <w:rFonts w:ascii="Arial" w:hAnsi="Arial" w:cs="Arial"/>
                <w:sz w:val="22"/>
                <w:szCs w:val="22"/>
              </w:rPr>
            </w:pPr>
            <w:r w:rsidRPr="00AB7A42">
              <w:rPr>
                <w:rFonts w:ascii="Arial" w:hAnsi="Arial" w:cs="Arial"/>
                <w:sz w:val="22"/>
                <w:szCs w:val="22"/>
              </w:rPr>
              <w:t>P</w:t>
            </w:r>
            <w:r w:rsidR="00ED7E32">
              <w:rPr>
                <w:rFonts w:ascii="Arial" w:hAnsi="Arial" w:cs="Arial"/>
                <w:sz w:val="22"/>
                <w:szCs w:val="22"/>
              </w:rPr>
              <w:t>ostcode:</w:t>
            </w:r>
          </w:p>
        </w:tc>
        <w:tc>
          <w:tcPr>
            <w:tcW w:w="2313" w:type="dxa"/>
            <w:tcBorders>
              <w:top w:val="single" w:sz="4" w:space="0" w:color="C0C0C0"/>
              <w:bottom w:val="single" w:sz="4" w:space="0" w:color="C0C0C0"/>
              <w:right w:val="single" w:sz="4" w:space="0" w:color="C0C0C0"/>
            </w:tcBorders>
            <w:vAlign w:val="center"/>
          </w:tcPr>
          <w:p w:rsidR="004C2FEE" w:rsidRPr="00AB7A42" w:rsidRDefault="004C2FEE" w:rsidP="002A733C">
            <w:pPr>
              <w:rPr>
                <w:rFonts w:ascii="Arial" w:hAnsi="Arial" w:cs="Arial"/>
                <w:sz w:val="22"/>
                <w:szCs w:val="22"/>
              </w:rPr>
            </w:pPr>
          </w:p>
        </w:tc>
      </w:tr>
      <w:tr w:rsidR="00C90A29" w:rsidRPr="00AB7A42" w:rsidTr="006117FF">
        <w:trPr>
          <w:trHeight w:hRule="exact" w:val="403"/>
          <w:jc w:val="center"/>
        </w:trPr>
        <w:tc>
          <w:tcPr>
            <w:tcW w:w="916" w:type="dxa"/>
            <w:tcBorders>
              <w:top w:val="single" w:sz="4" w:space="0" w:color="C0C0C0"/>
              <w:left w:val="single" w:sz="4" w:space="0" w:color="C0C0C0"/>
              <w:bottom w:val="single" w:sz="4" w:space="0" w:color="C0C0C0"/>
            </w:tcBorders>
            <w:vAlign w:val="center"/>
          </w:tcPr>
          <w:p w:rsidR="00C90A29" w:rsidRPr="00AB7A42" w:rsidRDefault="00C90A29" w:rsidP="002A733C">
            <w:pPr>
              <w:rPr>
                <w:rFonts w:ascii="Arial" w:hAnsi="Arial" w:cs="Arial"/>
                <w:sz w:val="22"/>
                <w:szCs w:val="22"/>
              </w:rPr>
            </w:pPr>
            <w:r w:rsidRPr="00AB7A42">
              <w:rPr>
                <w:rFonts w:ascii="Arial" w:hAnsi="Arial" w:cs="Arial"/>
                <w:sz w:val="22"/>
                <w:szCs w:val="22"/>
              </w:rPr>
              <w:t>Phone</w:t>
            </w:r>
          </w:p>
        </w:tc>
        <w:tc>
          <w:tcPr>
            <w:tcW w:w="3498" w:type="dxa"/>
            <w:gridSpan w:val="7"/>
            <w:tcBorders>
              <w:top w:val="single" w:sz="4" w:space="0" w:color="C0C0C0"/>
              <w:bottom w:val="single" w:sz="4" w:space="0" w:color="C0C0C0"/>
              <w:right w:val="single" w:sz="4" w:space="0" w:color="C0C0C0"/>
            </w:tcBorders>
            <w:vAlign w:val="center"/>
          </w:tcPr>
          <w:p w:rsidR="00C90A29" w:rsidRPr="00AB7A42" w:rsidRDefault="00C90A29" w:rsidP="002A733C">
            <w:pPr>
              <w:rPr>
                <w:rFonts w:ascii="Arial" w:hAnsi="Arial" w:cs="Arial"/>
                <w:sz w:val="22"/>
                <w:szCs w:val="22"/>
              </w:rPr>
            </w:pPr>
          </w:p>
        </w:tc>
        <w:tc>
          <w:tcPr>
            <w:tcW w:w="1164" w:type="dxa"/>
            <w:gridSpan w:val="3"/>
            <w:tcBorders>
              <w:top w:val="single" w:sz="4" w:space="0" w:color="C0C0C0"/>
              <w:left w:val="single" w:sz="4" w:space="0" w:color="C0C0C0"/>
              <w:bottom w:val="single" w:sz="4" w:space="0" w:color="C0C0C0"/>
            </w:tcBorders>
            <w:vAlign w:val="center"/>
          </w:tcPr>
          <w:p w:rsidR="00C90A29" w:rsidRPr="00AB7A42" w:rsidRDefault="00AB7A42" w:rsidP="002A733C">
            <w:pPr>
              <w:rPr>
                <w:rFonts w:ascii="Arial" w:hAnsi="Arial" w:cs="Arial"/>
                <w:sz w:val="22"/>
                <w:szCs w:val="22"/>
              </w:rPr>
            </w:pPr>
            <w:r w:rsidRPr="00AB7A42">
              <w:rPr>
                <w:rFonts w:ascii="Arial" w:hAnsi="Arial" w:cs="Arial"/>
                <w:sz w:val="22"/>
                <w:szCs w:val="22"/>
              </w:rPr>
              <w:t>Mobile:</w:t>
            </w:r>
          </w:p>
        </w:tc>
        <w:tc>
          <w:tcPr>
            <w:tcW w:w="4977" w:type="dxa"/>
            <w:gridSpan w:val="6"/>
            <w:tcBorders>
              <w:top w:val="single" w:sz="4" w:space="0" w:color="C0C0C0"/>
              <w:bottom w:val="single" w:sz="4" w:space="0" w:color="C0C0C0"/>
              <w:right w:val="single" w:sz="4" w:space="0" w:color="C0C0C0"/>
            </w:tcBorders>
            <w:vAlign w:val="center"/>
          </w:tcPr>
          <w:p w:rsidR="00C90A29" w:rsidRPr="00AB7A42" w:rsidRDefault="00C90A29" w:rsidP="002A733C">
            <w:pPr>
              <w:rPr>
                <w:rFonts w:ascii="Arial" w:hAnsi="Arial" w:cs="Arial"/>
                <w:sz w:val="22"/>
                <w:szCs w:val="22"/>
              </w:rPr>
            </w:pPr>
          </w:p>
        </w:tc>
      </w:tr>
      <w:tr w:rsidR="00AB7A42" w:rsidRPr="00AB7A42" w:rsidTr="00C418E0">
        <w:trPr>
          <w:trHeight w:hRule="exact" w:val="403"/>
          <w:jc w:val="center"/>
        </w:trPr>
        <w:tc>
          <w:tcPr>
            <w:tcW w:w="1767" w:type="dxa"/>
            <w:gridSpan w:val="4"/>
            <w:tcBorders>
              <w:top w:val="single" w:sz="4" w:space="0" w:color="C0C0C0"/>
              <w:left w:val="single" w:sz="4" w:space="0" w:color="C0C0C0"/>
              <w:bottom w:val="single" w:sz="4" w:space="0" w:color="C0C0C0"/>
            </w:tcBorders>
            <w:vAlign w:val="center"/>
          </w:tcPr>
          <w:p w:rsidR="00AB7A42" w:rsidRPr="00AB7A42" w:rsidRDefault="00AB7A42" w:rsidP="002A733C">
            <w:pPr>
              <w:rPr>
                <w:rFonts w:ascii="Arial" w:hAnsi="Arial" w:cs="Arial"/>
                <w:sz w:val="22"/>
                <w:szCs w:val="22"/>
              </w:rPr>
            </w:pPr>
            <w:r w:rsidRPr="00AB7A42">
              <w:rPr>
                <w:rFonts w:ascii="Arial" w:hAnsi="Arial" w:cs="Arial"/>
                <w:sz w:val="22"/>
                <w:szCs w:val="22"/>
              </w:rPr>
              <w:t>Email Address:</w:t>
            </w:r>
          </w:p>
        </w:tc>
        <w:tc>
          <w:tcPr>
            <w:tcW w:w="5766" w:type="dxa"/>
            <w:gridSpan w:val="10"/>
            <w:tcBorders>
              <w:top w:val="single" w:sz="4" w:space="0" w:color="C0C0C0"/>
              <w:bottom w:val="single" w:sz="4" w:space="0" w:color="C0C0C0"/>
              <w:right w:val="single" w:sz="4" w:space="0" w:color="C0C0C0"/>
            </w:tcBorders>
            <w:vAlign w:val="center"/>
          </w:tcPr>
          <w:p w:rsidR="00AB7A42" w:rsidRPr="00AB7A42" w:rsidRDefault="00AB7A42" w:rsidP="002A733C">
            <w:pPr>
              <w:rPr>
                <w:rFonts w:ascii="Arial" w:hAnsi="Arial" w:cs="Arial"/>
                <w:sz w:val="22"/>
                <w:szCs w:val="22"/>
              </w:rPr>
            </w:pPr>
          </w:p>
        </w:tc>
        <w:tc>
          <w:tcPr>
            <w:tcW w:w="475" w:type="dxa"/>
            <w:tcBorders>
              <w:top w:val="single" w:sz="4" w:space="0" w:color="C0C0C0"/>
              <w:left w:val="single" w:sz="4" w:space="0" w:color="C0C0C0"/>
              <w:bottom w:val="single" w:sz="4" w:space="0" w:color="C0C0C0"/>
            </w:tcBorders>
            <w:vAlign w:val="center"/>
          </w:tcPr>
          <w:p w:rsidR="00AB7A42" w:rsidRPr="00AB7A42" w:rsidRDefault="00AB7A42" w:rsidP="002A733C">
            <w:pPr>
              <w:rPr>
                <w:rFonts w:ascii="Arial" w:hAnsi="Arial" w:cs="Arial"/>
                <w:sz w:val="22"/>
                <w:szCs w:val="22"/>
              </w:rPr>
            </w:pPr>
          </w:p>
        </w:tc>
        <w:tc>
          <w:tcPr>
            <w:tcW w:w="2547" w:type="dxa"/>
            <w:gridSpan w:val="2"/>
            <w:tcBorders>
              <w:top w:val="single" w:sz="4" w:space="0" w:color="C0C0C0"/>
              <w:bottom w:val="single" w:sz="4" w:space="0" w:color="C0C0C0"/>
              <w:right w:val="single" w:sz="4" w:space="0" w:color="C0C0C0"/>
            </w:tcBorders>
            <w:vAlign w:val="center"/>
          </w:tcPr>
          <w:p w:rsidR="00AB7A42" w:rsidRPr="00AB7A42" w:rsidRDefault="00AB7A42" w:rsidP="002A733C">
            <w:pPr>
              <w:rPr>
                <w:rFonts w:ascii="Arial" w:hAnsi="Arial" w:cs="Arial"/>
                <w:sz w:val="22"/>
                <w:szCs w:val="22"/>
              </w:rPr>
            </w:pPr>
          </w:p>
        </w:tc>
      </w:tr>
      <w:tr w:rsidR="00AB7A42" w:rsidRPr="00AB7A42" w:rsidTr="00C418E0">
        <w:trPr>
          <w:trHeight w:hRule="exact" w:val="403"/>
          <w:jc w:val="center"/>
        </w:trPr>
        <w:tc>
          <w:tcPr>
            <w:tcW w:w="1615" w:type="dxa"/>
            <w:gridSpan w:val="3"/>
            <w:tcBorders>
              <w:top w:val="single" w:sz="4" w:space="0" w:color="C0C0C0"/>
              <w:left w:val="single" w:sz="4" w:space="0" w:color="C0C0C0"/>
              <w:bottom w:val="single" w:sz="4" w:space="0" w:color="C0C0C0"/>
            </w:tcBorders>
            <w:vAlign w:val="center"/>
          </w:tcPr>
          <w:p w:rsidR="00AB7A42" w:rsidRPr="00AB7A42" w:rsidRDefault="00AB7A42" w:rsidP="002A733C">
            <w:pPr>
              <w:rPr>
                <w:rFonts w:ascii="Arial" w:hAnsi="Arial" w:cs="Arial"/>
                <w:sz w:val="22"/>
                <w:szCs w:val="22"/>
              </w:rPr>
            </w:pPr>
            <w:r w:rsidRPr="00AB7A42">
              <w:rPr>
                <w:rFonts w:ascii="Arial" w:hAnsi="Arial" w:cs="Arial"/>
                <w:sz w:val="22"/>
                <w:szCs w:val="22"/>
              </w:rPr>
              <w:t>Signature:</w:t>
            </w:r>
          </w:p>
        </w:tc>
        <w:tc>
          <w:tcPr>
            <w:tcW w:w="3984" w:type="dxa"/>
            <w:gridSpan w:val="9"/>
            <w:tcBorders>
              <w:top w:val="single" w:sz="4" w:space="0" w:color="C0C0C0"/>
              <w:bottom w:val="single" w:sz="4" w:space="0" w:color="C0C0C0"/>
            </w:tcBorders>
            <w:vAlign w:val="center"/>
          </w:tcPr>
          <w:p w:rsidR="00AB7A42" w:rsidRPr="00AB7A42" w:rsidRDefault="00AB7A42" w:rsidP="002A733C">
            <w:pPr>
              <w:rPr>
                <w:rFonts w:ascii="Arial" w:hAnsi="Arial" w:cs="Arial"/>
                <w:sz w:val="22"/>
                <w:szCs w:val="22"/>
              </w:rPr>
            </w:pPr>
          </w:p>
        </w:tc>
        <w:tc>
          <w:tcPr>
            <w:tcW w:w="1934" w:type="dxa"/>
            <w:gridSpan w:val="2"/>
            <w:vAlign w:val="center"/>
          </w:tcPr>
          <w:p w:rsidR="00AB7A42" w:rsidRPr="00AB7A42" w:rsidRDefault="00AB7A42" w:rsidP="002A733C">
            <w:pPr>
              <w:rPr>
                <w:rFonts w:ascii="Arial" w:hAnsi="Arial" w:cs="Arial"/>
                <w:sz w:val="22"/>
                <w:szCs w:val="22"/>
              </w:rPr>
            </w:pPr>
            <w:r w:rsidRPr="00AB7A42">
              <w:rPr>
                <w:rFonts w:ascii="Arial" w:hAnsi="Arial" w:cs="Arial"/>
                <w:sz w:val="22"/>
                <w:szCs w:val="22"/>
              </w:rPr>
              <w:t>Date:</w:t>
            </w:r>
          </w:p>
        </w:tc>
        <w:tc>
          <w:tcPr>
            <w:tcW w:w="3022" w:type="dxa"/>
            <w:gridSpan w:val="3"/>
            <w:tcBorders>
              <w:top w:val="single" w:sz="4" w:space="0" w:color="C0C0C0"/>
              <w:left w:val="nil"/>
              <w:bottom w:val="single" w:sz="4" w:space="0" w:color="C0C0C0"/>
              <w:right w:val="single" w:sz="4" w:space="0" w:color="C0C0C0"/>
            </w:tcBorders>
            <w:vAlign w:val="center"/>
          </w:tcPr>
          <w:p w:rsidR="00AB7A42" w:rsidRPr="00AB7A42" w:rsidRDefault="00AB7A42" w:rsidP="002A733C">
            <w:pPr>
              <w:rPr>
                <w:rFonts w:ascii="Arial" w:hAnsi="Arial" w:cs="Arial"/>
                <w:sz w:val="22"/>
                <w:szCs w:val="22"/>
              </w:rPr>
            </w:pPr>
          </w:p>
        </w:tc>
      </w:tr>
      <w:tr w:rsidR="000F2DF4" w:rsidRPr="00AB7A42" w:rsidTr="006117FF">
        <w:trPr>
          <w:trHeight w:hRule="exact" w:val="288"/>
          <w:jc w:val="center"/>
        </w:trPr>
        <w:tc>
          <w:tcPr>
            <w:tcW w:w="10555" w:type="dxa"/>
            <w:gridSpan w:val="17"/>
            <w:tcBorders>
              <w:top w:val="single" w:sz="4" w:space="0" w:color="C0C0C0"/>
              <w:left w:val="single" w:sz="4" w:space="0" w:color="C0C0C0"/>
              <w:bottom w:val="single" w:sz="4" w:space="0" w:color="C0C0C0"/>
              <w:right w:val="single" w:sz="4" w:space="0" w:color="C0C0C0"/>
            </w:tcBorders>
            <w:shd w:val="clear" w:color="auto" w:fill="E6E6E6"/>
            <w:vAlign w:val="center"/>
          </w:tcPr>
          <w:p w:rsidR="000F2DF4" w:rsidRPr="00FD2628" w:rsidRDefault="00FD2628" w:rsidP="00F264EB">
            <w:pPr>
              <w:pStyle w:val="Heading2"/>
              <w:rPr>
                <w:rFonts w:ascii="Arial" w:hAnsi="Arial" w:cs="Arial"/>
                <w:caps w:val="0"/>
                <w:sz w:val="22"/>
                <w:szCs w:val="22"/>
              </w:rPr>
            </w:pPr>
            <w:r>
              <w:rPr>
                <w:rFonts w:ascii="Arial" w:hAnsi="Arial" w:cs="Arial"/>
                <w:caps w:val="0"/>
                <w:sz w:val="22"/>
                <w:szCs w:val="22"/>
              </w:rPr>
              <w:t>O</w:t>
            </w:r>
            <w:r w:rsidRPr="00FD2628">
              <w:rPr>
                <w:rFonts w:ascii="Arial" w:hAnsi="Arial" w:cs="Arial"/>
                <w:caps w:val="0"/>
                <w:sz w:val="22"/>
                <w:szCs w:val="22"/>
              </w:rPr>
              <w:t>wners</w:t>
            </w:r>
            <w:r>
              <w:rPr>
                <w:rFonts w:ascii="Arial" w:hAnsi="Arial" w:cs="Arial"/>
                <w:caps w:val="0"/>
                <w:sz w:val="22"/>
                <w:szCs w:val="22"/>
              </w:rPr>
              <w:t xml:space="preserve"> Authorisation</w:t>
            </w:r>
          </w:p>
        </w:tc>
      </w:tr>
      <w:tr w:rsidR="00AB7A42" w:rsidRPr="00AB7A42" w:rsidTr="006117FF">
        <w:trPr>
          <w:trHeight w:hRule="exact" w:val="725"/>
          <w:jc w:val="center"/>
        </w:trPr>
        <w:tc>
          <w:tcPr>
            <w:tcW w:w="10555" w:type="dxa"/>
            <w:gridSpan w:val="17"/>
            <w:tcBorders>
              <w:top w:val="single" w:sz="4" w:space="0" w:color="C0C0C0"/>
              <w:left w:val="single" w:sz="4" w:space="0" w:color="C0C0C0"/>
              <w:bottom w:val="single" w:sz="4" w:space="0" w:color="C0C0C0"/>
              <w:right w:val="single" w:sz="4" w:space="0" w:color="C0C0C0"/>
            </w:tcBorders>
            <w:vAlign w:val="center"/>
          </w:tcPr>
          <w:p w:rsidR="00AB7A42" w:rsidRPr="00AB7A42" w:rsidRDefault="00AB7A42" w:rsidP="00356F7F">
            <w:pPr>
              <w:rPr>
                <w:rFonts w:ascii="Arial" w:hAnsi="Arial" w:cs="Arial"/>
                <w:sz w:val="22"/>
                <w:szCs w:val="22"/>
              </w:rPr>
            </w:pPr>
            <w:r w:rsidRPr="00AB7A42">
              <w:rPr>
                <w:rFonts w:ascii="Arial" w:hAnsi="Arial" w:cs="Arial"/>
                <w:sz w:val="22"/>
                <w:szCs w:val="22"/>
              </w:rPr>
              <w:t>Please note owner’s authorisation is required if applicant is not the owner of the property where the service is to be provided (i.e. if applicant is renting the property).</w:t>
            </w:r>
          </w:p>
        </w:tc>
      </w:tr>
      <w:tr w:rsidR="00AB7A42" w:rsidRPr="00AB7A42" w:rsidTr="006117FF">
        <w:trPr>
          <w:trHeight w:hRule="exact" w:val="403"/>
          <w:jc w:val="center"/>
        </w:trPr>
        <w:tc>
          <w:tcPr>
            <w:tcW w:w="1078" w:type="dxa"/>
            <w:gridSpan w:val="2"/>
            <w:tcBorders>
              <w:top w:val="single" w:sz="4" w:space="0" w:color="C0C0C0"/>
              <w:left w:val="single" w:sz="4" w:space="0" w:color="C0C0C0"/>
              <w:bottom w:val="single" w:sz="4" w:space="0" w:color="C0C0C0"/>
            </w:tcBorders>
            <w:vAlign w:val="center"/>
          </w:tcPr>
          <w:p w:rsidR="00AB7A42" w:rsidRPr="00AB7A42" w:rsidRDefault="00AB7A42" w:rsidP="00356F7F">
            <w:pPr>
              <w:rPr>
                <w:rFonts w:ascii="Arial" w:hAnsi="Arial" w:cs="Arial"/>
                <w:sz w:val="22"/>
                <w:szCs w:val="22"/>
              </w:rPr>
            </w:pPr>
            <w:r w:rsidRPr="00AB7A42">
              <w:rPr>
                <w:rFonts w:ascii="Arial" w:hAnsi="Arial" w:cs="Arial"/>
                <w:sz w:val="22"/>
                <w:szCs w:val="22"/>
              </w:rPr>
              <w:t>Name:</w:t>
            </w:r>
          </w:p>
        </w:tc>
        <w:tc>
          <w:tcPr>
            <w:tcW w:w="9477" w:type="dxa"/>
            <w:gridSpan w:val="15"/>
            <w:tcBorders>
              <w:top w:val="single" w:sz="4" w:space="0" w:color="C0C0C0"/>
              <w:bottom w:val="single" w:sz="4" w:space="0" w:color="C0C0C0"/>
              <w:right w:val="single" w:sz="4" w:space="0" w:color="C0C0C0"/>
            </w:tcBorders>
            <w:vAlign w:val="center"/>
          </w:tcPr>
          <w:p w:rsidR="00AB7A42" w:rsidRPr="00AB7A42" w:rsidRDefault="00AB7A42" w:rsidP="00356F7F">
            <w:pPr>
              <w:rPr>
                <w:rFonts w:ascii="Arial" w:hAnsi="Arial" w:cs="Arial"/>
                <w:sz w:val="22"/>
                <w:szCs w:val="22"/>
              </w:rPr>
            </w:pPr>
          </w:p>
        </w:tc>
      </w:tr>
      <w:tr w:rsidR="00AB7A42" w:rsidRPr="00AB7A42" w:rsidTr="006117FF">
        <w:trPr>
          <w:trHeight w:hRule="exact" w:val="403"/>
          <w:jc w:val="center"/>
        </w:trPr>
        <w:tc>
          <w:tcPr>
            <w:tcW w:w="1767" w:type="dxa"/>
            <w:gridSpan w:val="4"/>
            <w:tcBorders>
              <w:top w:val="single" w:sz="4" w:space="0" w:color="C0C0C0"/>
              <w:left w:val="single" w:sz="4" w:space="0" w:color="C0C0C0"/>
              <w:bottom w:val="single" w:sz="4" w:space="0" w:color="C0C0C0"/>
            </w:tcBorders>
            <w:vAlign w:val="center"/>
          </w:tcPr>
          <w:p w:rsidR="00AB7A42" w:rsidRPr="00AB7A42" w:rsidRDefault="00AB7A42" w:rsidP="00356F7F">
            <w:pPr>
              <w:rPr>
                <w:rFonts w:ascii="Arial" w:hAnsi="Arial" w:cs="Arial"/>
                <w:sz w:val="22"/>
                <w:szCs w:val="22"/>
              </w:rPr>
            </w:pPr>
            <w:r w:rsidRPr="00AB7A42">
              <w:rPr>
                <w:rFonts w:ascii="Arial" w:hAnsi="Arial" w:cs="Arial"/>
                <w:sz w:val="22"/>
                <w:szCs w:val="22"/>
              </w:rPr>
              <w:t>Street Address</w:t>
            </w:r>
          </w:p>
        </w:tc>
        <w:tc>
          <w:tcPr>
            <w:tcW w:w="8788" w:type="dxa"/>
            <w:gridSpan w:val="13"/>
            <w:tcBorders>
              <w:top w:val="single" w:sz="4" w:space="0" w:color="C0C0C0"/>
              <w:bottom w:val="single" w:sz="4" w:space="0" w:color="C0C0C0"/>
              <w:right w:val="single" w:sz="4" w:space="0" w:color="C0C0C0"/>
            </w:tcBorders>
            <w:vAlign w:val="center"/>
          </w:tcPr>
          <w:p w:rsidR="00AB7A42" w:rsidRPr="00AB7A42" w:rsidRDefault="00AB7A42" w:rsidP="00356F7F">
            <w:pPr>
              <w:rPr>
                <w:rFonts w:ascii="Arial" w:hAnsi="Arial" w:cs="Arial"/>
                <w:sz w:val="22"/>
                <w:szCs w:val="22"/>
              </w:rPr>
            </w:pPr>
          </w:p>
        </w:tc>
      </w:tr>
      <w:tr w:rsidR="00AB7A42" w:rsidRPr="00AB7A42" w:rsidTr="00ED7E32">
        <w:trPr>
          <w:trHeight w:hRule="exact" w:val="403"/>
          <w:jc w:val="center"/>
        </w:trPr>
        <w:tc>
          <w:tcPr>
            <w:tcW w:w="916" w:type="dxa"/>
            <w:tcBorders>
              <w:top w:val="single" w:sz="4" w:space="0" w:color="C0C0C0"/>
              <w:left w:val="single" w:sz="4" w:space="0" w:color="C0C0C0"/>
              <w:bottom w:val="single" w:sz="4" w:space="0" w:color="C0C0C0"/>
            </w:tcBorders>
            <w:vAlign w:val="center"/>
          </w:tcPr>
          <w:p w:rsidR="00AB7A42" w:rsidRPr="00AB7A42" w:rsidRDefault="00AB7A42" w:rsidP="00356F7F">
            <w:pPr>
              <w:rPr>
                <w:rFonts w:ascii="Arial" w:hAnsi="Arial" w:cs="Arial"/>
                <w:sz w:val="22"/>
                <w:szCs w:val="22"/>
              </w:rPr>
            </w:pPr>
            <w:r w:rsidRPr="00AB7A42">
              <w:rPr>
                <w:rFonts w:ascii="Arial" w:hAnsi="Arial" w:cs="Arial"/>
                <w:sz w:val="22"/>
                <w:szCs w:val="22"/>
              </w:rPr>
              <w:t>City</w:t>
            </w:r>
          </w:p>
        </w:tc>
        <w:tc>
          <w:tcPr>
            <w:tcW w:w="3498" w:type="dxa"/>
            <w:gridSpan w:val="7"/>
            <w:tcBorders>
              <w:top w:val="single" w:sz="4" w:space="0" w:color="C0C0C0"/>
              <w:bottom w:val="single" w:sz="4" w:space="0" w:color="C0C0C0"/>
              <w:right w:val="single" w:sz="4" w:space="0" w:color="C0C0C0"/>
            </w:tcBorders>
            <w:vAlign w:val="center"/>
          </w:tcPr>
          <w:p w:rsidR="00AB7A42" w:rsidRPr="00AB7A42" w:rsidRDefault="00AB7A42" w:rsidP="00356F7F">
            <w:pPr>
              <w:rPr>
                <w:rFonts w:ascii="Arial" w:hAnsi="Arial" w:cs="Arial"/>
                <w:sz w:val="22"/>
                <w:szCs w:val="22"/>
              </w:rPr>
            </w:pPr>
          </w:p>
        </w:tc>
        <w:tc>
          <w:tcPr>
            <w:tcW w:w="851" w:type="dxa"/>
            <w:gridSpan w:val="2"/>
            <w:tcBorders>
              <w:top w:val="single" w:sz="4" w:space="0" w:color="C0C0C0"/>
              <w:left w:val="single" w:sz="4" w:space="0" w:color="C0C0C0"/>
              <w:bottom w:val="single" w:sz="4" w:space="0" w:color="C0C0C0"/>
            </w:tcBorders>
            <w:vAlign w:val="center"/>
          </w:tcPr>
          <w:p w:rsidR="00AB7A42" w:rsidRPr="00AB7A42" w:rsidRDefault="00AB7A42" w:rsidP="00356F7F">
            <w:pPr>
              <w:rPr>
                <w:rFonts w:ascii="Arial" w:hAnsi="Arial" w:cs="Arial"/>
                <w:sz w:val="22"/>
                <w:szCs w:val="22"/>
              </w:rPr>
            </w:pPr>
            <w:r w:rsidRPr="00AB7A42">
              <w:rPr>
                <w:rFonts w:ascii="Arial" w:hAnsi="Arial" w:cs="Arial"/>
                <w:sz w:val="22"/>
                <w:szCs w:val="22"/>
              </w:rPr>
              <w:t>State</w:t>
            </w:r>
          </w:p>
        </w:tc>
        <w:tc>
          <w:tcPr>
            <w:tcW w:w="1786" w:type="dxa"/>
            <w:gridSpan w:val="3"/>
            <w:tcBorders>
              <w:top w:val="single" w:sz="4" w:space="0" w:color="C0C0C0"/>
              <w:bottom w:val="single" w:sz="4" w:space="0" w:color="C0C0C0"/>
              <w:right w:val="single" w:sz="4" w:space="0" w:color="C0C0C0"/>
            </w:tcBorders>
            <w:vAlign w:val="center"/>
          </w:tcPr>
          <w:p w:rsidR="00AB7A42" w:rsidRPr="00AB7A42" w:rsidRDefault="00AB7A42" w:rsidP="00356F7F">
            <w:pPr>
              <w:rPr>
                <w:rFonts w:ascii="Arial" w:hAnsi="Arial" w:cs="Arial"/>
                <w:sz w:val="22"/>
                <w:szCs w:val="22"/>
              </w:rPr>
            </w:pPr>
          </w:p>
        </w:tc>
        <w:tc>
          <w:tcPr>
            <w:tcW w:w="1191" w:type="dxa"/>
            <w:gridSpan w:val="3"/>
            <w:tcBorders>
              <w:top w:val="single" w:sz="4" w:space="0" w:color="C0C0C0"/>
              <w:left w:val="single" w:sz="4" w:space="0" w:color="C0C0C0"/>
              <w:bottom w:val="single" w:sz="4" w:space="0" w:color="C0C0C0"/>
            </w:tcBorders>
            <w:vAlign w:val="center"/>
          </w:tcPr>
          <w:p w:rsidR="00AB7A42" w:rsidRPr="00AB7A42" w:rsidRDefault="00AB7A42" w:rsidP="00356F7F">
            <w:pPr>
              <w:rPr>
                <w:rFonts w:ascii="Arial" w:hAnsi="Arial" w:cs="Arial"/>
                <w:sz w:val="22"/>
                <w:szCs w:val="22"/>
              </w:rPr>
            </w:pPr>
            <w:r w:rsidRPr="00AB7A42">
              <w:rPr>
                <w:rFonts w:ascii="Arial" w:hAnsi="Arial" w:cs="Arial"/>
                <w:sz w:val="22"/>
                <w:szCs w:val="22"/>
              </w:rPr>
              <w:t>P</w:t>
            </w:r>
            <w:r w:rsidR="00ED7E32">
              <w:rPr>
                <w:rFonts w:ascii="Arial" w:hAnsi="Arial" w:cs="Arial"/>
                <w:sz w:val="22"/>
                <w:szCs w:val="22"/>
              </w:rPr>
              <w:t>ostcode:</w:t>
            </w:r>
          </w:p>
        </w:tc>
        <w:tc>
          <w:tcPr>
            <w:tcW w:w="2313" w:type="dxa"/>
            <w:tcBorders>
              <w:top w:val="single" w:sz="4" w:space="0" w:color="C0C0C0"/>
              <w:bottom w:val="single" w:sz="4" w:space="0" w:color="C0C0C0"/>
              <w:right w:val="single" w:sz="4" w:space="0" w:color="C0C0C0"/>
            </w:tcBorders>
            <w:vAlign w:val="center"/>
          </w:tcPr>
          <w:p w:rsidR="00AB7A42" w:rsidRPr="00AB7A42" w:rsidRDefault="00AB7A42" w:rsidP="00356F7F">
            <w:pPr>
              <w:rPr>
                <w:rFonts w:ascii="Arial" w:hAnsi="Arial" w:cs="Arial"/>
                <w:sz w:val="22"/>
                <w:szCs w:val="22"/>
              </w:rPr>
            </w:pPr>
          </w:p>
        </w:tc>
      </w:tr>
      <w:tr w:rsidR="00AB7A42" w:rsidRPr="00AB7A42" w:rsidTr="006117FF">
        <w:trPr>
          <w:trHeight w:hRule="exact" w:val="403"/>
          <w:jc w:val="center"/>
        </w:trPr>
        <w:tc>
          <w:tcPr>
            <w:tcW w:w="916" w:type="dxa"/>
            <w:tcBorders>
              <w:top w:val="single" w:sz="4" w:space="0" w:color="C0C0C0"/>
              <w:left w:val="single" w:sz="4" w:space="0" w:color="C0C0C0"/>
              <w:bottom w:val="single" w:sz="4" w:space="0" w:color="C0C0C0"/>
            </w:tcBorders>
            <w:vAlign w:val="center"/>
          </w:tcPr>
          <w:p w:rsidR="00AB7A42" w:rsidRPr="00AB7A42" w:rsidRDefault="00AB7A42" w:rsidP="00356F7F">
            <w:pPr>
              <w:rPr>
                <w:rFonts w:ascii="Arial" w:hAnsi="Arial" w:cs="Arial"/>
                <w:sz w:val="22"/>
                <w:szCs w:val="22"/>
              </w:rPr>
            </w:pPr>
            <w:r w:rsidRPr="00AB7A42">
              <w:rPr>
                <w:rFonts w:ascii="Arial" w:hAnsi="Arial" w:cs="Arial"/>
                <w:sz w:val="22"/>
                <w:szCs w:val="22"/>
              </w:rPr>
              <w:t>Phone</w:t>
            </w:r>
          </w:p>
        </w:tc>
        <w:tc>
          <w:tcPr>
            <w:tcW w:w="3498" w:type="dxa"/>
            <w:gridSpan w:val="7"/>
            <w:tcBorders>
              <w:top w:val="single" w:sz="4" w:space="0" w:color="C0C0C0"/>
              <w:bottom w:val="single" w:sz="4" w:space="0" w:color="C0C0C0"/>
              <w:right w:val="single" w:sz="4" w:space="0" w:color="C0C0C0"/>
            </w:tcBorders>
            <w:vAlign w:val="center"/>
          </w:tcPr>
          <w:p w:rsidR="00AB7A42" w:rsidRPr="00AB7A42" w:rsidRDefault="00AB7A42" w:rsidP="00356F7F">
            <w:pPr>
              <w:rPr>
                <w:rFonts w:ascii="Arial" w:hAnsi="Arial" w:cs="Arial"/>
                <w:sz w:val="22"/>
                <w:szCs w:val="22"/>
              </w:rPr>
            </w:pPr>
          </w:p>
        </w:tc>
        <w:tc>
          <w:tcPr>
            <w:tcW w:w="1164" w:type="dxa"/>
            <w:gridSpan w:val="3"/>
            <w:tcBorders>
              <w:top w:val="single" w:sz="4" w:space="0" w:color="C0C0C0"/>
              <w:left w:val="single" w:sz="4" w:space="0" w:color="C0C0C0"/>
              <w:bottom w:val="single" w:sz="4" w:space="0" w:color="C0C0C0"/>
            </w:tcBorders>
            <w:vAlign w:val="center"/>
          </w:tcPr>
          <w:p w:rsidR="00AB7A42" w:rsidRPr="00AB7A42" w:rsidRDefault="00AB7A42" w:rsidP="00356F7F">
            <w:pPr>
              <w:rPr>
                <w:rFonts w:ascii="Arial" w:hAnsi="Arial" w:cs="Arial"/>
                <w:sz w:val="22"/>
                <w:szCs w:val="22"/>
              </w:rPr>
            </w:pPr>
            <w:r w:rsidRPr="00AB7A42">
              <w:rPr>
                <w:rFonts w:ascii="Arial" w:hAnsi="Arial" w:cs="Arial"/>
                <w:sz w:val="22"/>
                <w:szCs w:val="22"/>
              </w:rPr>
              <w:t>Mobile:</w:t>
            </w:r>
          </w:p>
        </w:tc>
        <w:tc>
          <w:tcPr>
            <w:tcW w:w="4977" w:type="dxa"/>
            <w:gridSpan w:val="6"/>
            <w:tcBorders>
              <w:top w:val="single" w:sz="4" w:space="0" w:color="C0C0C0"/>
              <w:bottom w:val="single" w:sz="4" w:space="0" w:color="C0C0C0"/>
              <w:right w:val="single" w:sz="4" w:space="0" w:color="C0C0C0"/>
            </w:tcBorders>
            <w:vAlign w:val="center"/>
          </w:tcPr>
          <w:p w:rsidR="00AB7A42" w:rsidRPr="00AB7A42" w:rsidRDefault="00AB7A42" w:rsidP="00356F7F">
            <w:pPr>
              <w:rPr>
                <w:rFonts w:ascii="Arial" w:hAnsi="Arial" w:cs="Arial"/>
                <w:sz w:val="22"/>
                <w:szCs w:val="22"/>
              </w:rPr>
            </w:pPr>
          </w:p>
        </w:tc>
      </w:tr>
      <w:tr w:rsidR="00AB7A42" w:rsidRPr="00AB7A42" w:rsidTr="00C418E0">
        <w:trPr>
          <w:trHeight w:hRule="exact" w:val="403"/>
          <w:jc w:val="center"/>
        </w:trPr>
        <w:tc>
          <w:tcPr>
            <w:tcW w:w="1767" w:type="dxa"/>
            <w:gridSpan w:val="4"/>
            <w:tcBorders>
              <w:top w:val="single" w:sz="4" w:space="0" w:color="C0C0C0"/>
              <w:left w:val="single" w:sz="4" w:space="0" w:color="C0C0C0"/>
              <w:bottom w:val="single" w:sz="4" w:space="0" w:color="C0C0C0"/>
            </w:tcBorders>
            <w:vAlign w:val="center"/>
          </w:tcPr>
          <w:p w:rsidR="00AB7A42" w:rsidRPr="00AB7A42" w:rsidRDefault="00AB7A42" w:rsidP="00356F7F">
            <w:pPr>
              <w:rPr>
                <w:rFonts w:ascii="Arial" w:hAnsi="Arial" w:cs="Arial"/>
                <w:sz w:val="22"/>
                <w:szCs w:val="22"/>
              </w:rPr>
            </w:pPr>
            <w:r w:rsidRPr="00AB7A42">
              <w:rPr>
                <w:rFonts w:ascii="Arial" w:hAnsi="Arial" w:cs="Arial"/>
                <w:sz w:val="22"/>
                <w:szCs w:val="22"/>
              </w:rPr>
              <w:t>Email Address:</w:t>
            </w:r>
          </w:p>
        </w:tc>
        <w:tc>
          <w:tcPr>
            <w:tcW w:w="5766" w:type="dxa"/>
            <w:gridSpan w:val="10"/>
            <w:tcBorders>
              <w:top w:val="single" w:sz="4" w:space="0" w:color="C0C0C0"/>
              <w:bottom w:val="single" w:sz="4" w:space="0" w:color="C0C0C0"/>
              <w:right w:val="single" w:sz="4" w:space="0" w:color="C0C0C0"/>
            </w:tcBorders>
            <w:vAlign w:val="center"/>
          </w:tcPr>
          <w:p w:rsidR="00AB7A42" w:rsidRPr="00AB7A42" w:rsidRDefault="00AB7A42" w:rsidP="00356F7F">
            <w:pPr>
              <w:rPr>
                <w:rFonts w:ascii="Arial" w:hAnsi="Arial" w:cs="Arial"/>
                <w:sz w:val="22"/>
                <w:szCs w:val="22"/>
              </w:rPr>
            </w:pPr>
          </w:p>
        </w:tc>
        <w:tc>
          <w:tcPr>
            <w:tcW w:w="475" w:type="dxa"/>
            <w:tcBorders>
              <w:top w:val="single" w:sz="4" w:space="0" w:color="C0C0C0"/>
              <w:left w:val="single" w:sz="4" w:space="0" w:color="C0C0C0"/>
              <w:bottom w:val="single" w:sz="4" w:space="0" w:color="C0C0C0"/>
            </w:tcBorders>
            <w:vAlign w:val="center"/>
          </w:tcPr>
          <w:p w:rsidR="00AB7A42" w:rsidRPr="00AB7A42" w:rsidRDefault="00AB7A42" w:rsidP="00356F7F">
            <w:pPr>
              <w:rPr>
                <w:rFonts w:ascii="Arial" w:hAnsi="Arial" w:cs="Arial"/>
                <w:sz w:val="22"/>
                <w:szCs w:val="22"/>
              </w:rPr>
            </w:pPr>
          </w:p>
        </w:tc>
        <w:tc>
          <w:tcPr>
            <w:tcW w:w="2547" w:type="dxa"/>
            <w:gridSpan w:val="2"/>
            <w:tcBorders>
              <w:top w:val="single" w:sz="4" w:space="0" w:color="C0C0C0"/>
              <w:bottom w:val="single" w:sz="4" w:space="0" w:color="C0C0C0"/>
              <w:right w:val="single" w:sz="4" w:space="0" w:color="C0C0C0"/>
            </w:tcBorders>
            <w:vAlign w:val="center"/>
          </w:tcPr>
          <w:p w:rsidR="00AB7A42" w:rsidRPr="00AB7A42" w:rsidRDefault="00AB7A42" w:rsidP="00356F7F">
            <w:pPr>
              <w:rPr>
                <w:rFonts w:ascii="Arial" w:hAnsi="Arial" w:cs="Arial"/>
                <w:sz w:val="22"/>
                <w:szCs w:val="22"/>
              </w:rPr>
            </w:pPr>
          </w:p>
        </w:tc>
      </w:tr>
      <w:tr w:rsidR="00AB7A42" w:rsidRPr="00AB7A42" w:rsidTr="00C418E0">
        <w:trPr>
          <w:trHeight w:hRule="exact" w:val="403"/>
          <w:jc w:val="center"/>
        </w:trPr>
        <w:tc>
          <w:tcPr>
            <w:tcW w:w="1615" w:type="dxa"/>
            <w:gridSpan w:val="3"/>
            <w:tcBorders>
              <w:top w:val="single" w:sz="4" w:space="0" w:color="C0C0C0"/>
              <w:left w:val="single" w:sz="4" w:space="0" w:color="C0C0C0"/>
              <w:bottom w:val="single" w:sz="4" w:space="0" w:color="C0C0C0"/>
            </w:tcBorders>
            <w:vAlign w:val="center"/>
          </w:tcPr>
          <w:p w:rsidR="00AB7A42" w:rsidRPr="00AB7A42" w:rsidRDefault="00AB7A42" w:rsidP="00356F7F">
            <w:pPr>
              <w:rPr>
                <w:rFonts w:ascii="Arial" w:hAnsi="Arial" w:cs="Arial"/>
                <w:sz w:val="22"/>
                <w:szCs w:val="22"/>
              </w:rPr>
            </w:pPr>
            <w:r w:rsidRPr="00AB7A42">
              <w:rPr>
                <w:rFonts w:ascii="Arial" w:hAnsi="Arial" w:cs="Arial"/>
                <w:sz w:val="22"/>
                <w:szCs w:val="22"/>
              </w:rPr>
              <w:t>Signature:</w:t>
            </w:r>
          </w:p>
        </w:tc>
        <w:tc>
          <w:tcPr>
            <w:tcW w:w="3984" w:type="dxa"/>
            <w:gridSpan w:val="9"/>
            <w:tcBorders>
              <w:top w:val="single" w:sz="4" w:space="0" w:color="C0C0C0"/>
              <w:bottom w:val="single" w:sz="4" w:space="0" w:color="C0C0C0"/>
            </w:tcBorders>
            <w:vAlign w:val="center"/>
          </w:tcPr>
          <w:p w:rsidR="00AB7A42" w:rsidRPr="00AB7A42" w:rsidRDefault="00AB7A42" w:rsidP="00356F7F">
            <w:pPr>
              <w:rPr>
                <w:rFonts w:ascii="Arial" w:hAnsi="Arial" w:cs="Arial"/>
                <w:sz w:val="22"/>
                <w:szCs w:val="22"/>
              </w:rPr>
            </w:pPr>
          </w:p>
        </w:tc>
        <w:tc>
          <w:tcPr>
            <w:tcW w:w="1934" w:type="dxa"/>
            <w:gridSpan w:val="2"/>
            <w:vAlign w:val="center"/>
          </w:tcPr>
          <w:p w:rsidR="00AB7A42" w:rsidRPr="00AB7A42" w:rsidRDefault="00AB7A42" w:rsidP="00356F7F">
            <w:pPr>
              <w:rPr>
                <w:rFonts w:ascii="Arial" w:hAnsi="Arial" w:cs="Arial"/>
                <w:sz w:val="22"/>
                <w:szCs w:val="22"/>
              </w:rPr>
            </w:pPr>
            <w:r w:rsidRPr="00AB7A42">
              <w:rPr>
                <w:rFonts w:ascii="Arial" w:hAnsi="Arial" w:cs="Arial"/>
                <w:sz w:val="22"/>
                <w:szCs w:val="22"/>
              </w:rPr>
              <w:t>Date:</w:t>
            </w:r>
          </w:p>
        </w:tc>
        <w:tc>
          <w:tcPr>
            <w:tcW w:w="3022" w:type="dxa"/>
            <w:gridSpan w:val="3"/>
            <w:tcBorders>
              <w:top w:val="single" w:sz="4" w:space="0" w:color="C0C0C0"/>
              <w:left w:val="nil"/>
              <w:bottom w:val="single" w:sz="4" w:space="0" w:color="C0C0C0"/>
              <w:right w:val="single" w:sz="4" w:space="0" w:color="C0C0C0"/>
            </w:tcBorders>
            <w:vAlign w:val="center"/>
          </w:tcPr>
          <w:p w:rsidR="00AB7A42" w:rsidRPr="00AB7A42" w:rsidRDefault="00AB7A42" w:rsidP="00356F7F">
            <w:pPr>
              <w:rPr>
                <w:rFonts w:ascii="Arial" w:hAnsi="Arial" w:cs="Arial"/>
                <w:sz w:val="22"/>
                <w:szCs w:val="22"/>
              </w:rPr>
            </w:pPr>
          </w:p>
        </w:tc>
      </w:tr>
      <w:tr w:rsidR="000F2DF4" w:rsidRPr="00AB7A42" w:rsidTr="006117FF">
        <w:trPr>
          <w:trHeight w:hRule="exact" w:val="288"/>
          <w:jc w:val="center"/>
        </w:trPr>
        <w:tc>
          <w:tcPr>
            <w:tcW w:w="10555" w:type="dxa"/>
            <w:gridSpan w:val="17"/>
            <w:tcBorders>
              <w:top w:val="single" w:sz="4" w:space="0" w:color="C0C0C0"/>
              <w:left w:val="single" w:sz="4" w:space="0" w:color="C0C0C0"/>
              <w:bottom w:val="single" w:sz="4" w:space="0" w:color="C0C0C0"/>
              <w:right w:val="single" w:sz="4" w:space="0" w:color="C0C0C0"/>
            </w:tcBorders>
            <w:shd w:val="clear" w:color="auto" w:fill="E6E6E6"/>
            <w:vAlign w:val="center"/>
          </w:tcPr>
          <w:p w:rsidR="000F2DF4" w:rsidRPr="00FD2628" w:rsidRDefault="00FD2628" w:rsidP="00F264EB">
            <w:pPr>
              <w:pStyle w:val="Heading2"/>
              <w:rPr>
                <w:rFonts w:ascii="Arial" w:hAnsi="Arial" w:cs="Arial"/>
                <w:caps w:val="0"/>
                <w:sz w:val="22"/>
                <w:szCs w:val="22"/>
              </w:rPr>
            </w:pPr>
            <w:r>
              <w:rPr>
                <w:rFonts w:ascii="Arial" w:hAnsi="Arial" w:cs="Arial"/>
                <w:caps w:val="0"/>
                <w:sz w:val="22"/>
                <w:szCs w:val="22"/>
              </w:rPr>
              <w:t>Information</w:t>
            </w:r>
          </w:p>
        </w:tc>
      </w:tr>
      <w:tr w:rsidR="00AB7A42" w:rsidRPr="00AB7A42" w:rsidTr="00246DC5">
        <w:trPr>
          <w:trHeight w:val="1367"/>
          <w:jc w:val="center"/>
        </w:trPr>
        <w:tc>
          <w:tcPr>
            <w:tcW w:w="10555" w:type="dxa"/>
            <w:gridSpan w:val="17"/>
            <w:tcBorders>
              <w:top w:val="single" w:sz="4" w:space="0" w:color="C0C0C0"/>
              <w:left w:val="single" w:sz="4" w:space="0" w:color="C0C0C0"/>
              <w:bottom w:val="single" w:sz="4" w:space="0" w:color="C0C0C0"/>
              <w:right w:val="single" w:sz="4" w:space="0" w:color="C0C0C0"/>
            </w:tcBorders>
            <w:vAlign w:val="center"/>
          </w:tcPr>
          <w:p w:rsidR="00296A86" w:rsidRPr="00AB7A42" w:rsidRDefault="00246DC5" w:rsidP="00534481">
            <w:pPr>
              <w:rPr>
                <w:rFonts w:ascii="Arial" w:hAnsi="Arial" w:cs="Arial"/>
                <w:sz w:val="22"/>
                <w:szCs w:val="22"/>
              </w:rPr>
            </w:pPr>
            <w:r>
              <w:rPr>
                <w:rFonts w:ascii="Arial" w:hAnsi="Arial" w:cs="Arial"/>
                <w:sz w:val="22"/>
                <w:szCs w:val="22"/>
              </w:rPr>
              <w:t>I agree to pay the relevant recycling charge of $</w:t>
            </w:r>
            <w:r w:rsidR="00AA4DE5">
              <w:rPr>
                <w:rFonts w:ascii="Arial" w:hAnsi="Arial" w:cs="Arial"/>
                <w:sz w:val="22"/>
                <w:szCs w:val="22"/>
              </w:rPr>
              <w:t>8</w:t>
            </w:r>
            <w:r w:rsidR="00534481">
              <w:rPr>
                <w:rFonts w:ascii="Arial" w:hAnsi="Arial" w:cs="Arial"/>
                <w:sz w:val="22"/>
                <w:szCs w:val="22"/>
              </w:rPr>
              <w:t>5.50</w:t>
            </w:r>
            <w:r>
              <w:rPr>
                <w:rFonts w:ascii="Arial" w:hAnsi="Arial" w:cs="Arial"/>
                <w:sz w:val="22"/>
                <w:szCs w:val="22"/>
              </w:rPr>
              <w:t xml:space="preserve"> per service</w:t>
            </w:r>
            <w:r w:rsidR="00BB7BF3">
              <w:rPr>
                <w:rFonts w:ascii="Arial" w:hAnsi="Arial" w:cs="Arial"/>
                <w:sz w:val="22"/>
                <w:szCs w:val="22"/>
              </w:rPr>
              <w:t xml:space="preserve"> for the 201</w:t>
            </w:r>
            <w:r w:rsidR="00534481">
              <w:rPr>
                <w:rFonts w:ascii="Arial" w:hAnsi="Arial" w:cs="Arial"/>
                <w:sz w:val="22"/>
                <w:szCs w:val="22"/>
              </w:rPr>
              <w:t>6</w:t>
            </w:r>
            <w:r w:rsidR="00AA4DE5">
              <w:rPr>
                <w:rFonts w:ascii="Arial" w:hAnsi="Arial" w:cs="Arial"/>
                <w:sz w:val="22"/>
                <w:szCs w:val="22"/>
              </w:rPr>
              <w:t>/201</w:t>
            </w:r>
            <w:r w:rsidR="00534481">
              <w:rPr>
                <w:rFonts w:ascii="Arial" w:hAnsi="Arial" w:cs="Arial"/>
                <w:sz w:val="22"/>
                <w:szCs w:val="22"/>
              </w:rPr>
              <w:t>7</w:t>
            </w:r>
            <w:r w:rsidR="00AA4DE5">
              <w:rPr>
                <w:rFonts w:ascii="Arial" w:hAnsi="Arial" w:cs="Arial"/>
                <w:sz w:val="22"/>
                <w:szCs w:val="22"/>
              </w:rPr>
              <w:t xml:space="preserve"> </w:t>
            </w:r>
            <w:r w:rsidR="00BB7BF3">
              <w:rPr>
                <w:rFonts w:ascii="Arial" w:hAnsi="Arial" w:cs="Arial"/>
                <w:sz w:val="22"/>
                <w:szCs w:val="22"/>
              </w:rPr>
              <w:t>year. This charge is applied pro rata if the service is commenced during the financial year. I</w:t>
            </w:r>
            <w:r>
              <w:rPr>
                <w:rFonts w:ascii="Arial" w:hAnsi="Arial" w:cs="Arial"/>
                <w:sz w:val="22"/>
                <w:szCs w:val="22"/>
              </w:rPr>
              <w:t xml:space="preserve"> understand that </w:t>
            </w:r>
            <w:r w:rsidR="00BB7BF3">
              <w:rPr>
                <w:rFonts w:ascii="Arial" w:hAnsi="Arial" w:cs="Arial"/>
                <w:sz w:val="22"/>
                <w:szCs w:val="22"/>
              </w:rPr>
              <w:t>I can put out for collection on</w:t>
            </w:r>
            <w:r>
              <w:rPr>
                <w:rFonts w:ascii="Arial" w:hAnsi="Arial" w:cs="Arial"/>
                <w:sz w:val="22"/>
                <w:szCs w:val="22"/>
              </w:rPr>
              <w:t>e 240 litre Mobile Recycling Bin per service fortnightly.  The provision of Mobile Recycling Bins is included in the recycling service charge and the collection contractor will deliver the relevant number of bins to the property.</w:t>
            </w:r>
          </w:p>
        </w:tc>
      </w:tr>
      <w:tr w:rsidR="000D0D0E" w:rsidRPr="00AB7A42" w:rsidTr="006117FF">
        <w:trPr>
          <w:trHeight w:val="345"/>
          <w:jc w:val="center"/>
        </w:trPr>
        <w:tc>
          <w:tcPr>
            <w:tcW w:w="10555" w:type="dxa"/>
            <w:gridSpan w:val="17"/>
            <w:tcBorders>
              <w:top w:val="single" w:sz="4" w:space="0" w:color="C0C0C0"/>
              <w:left w:val="single" w:sz="4" w:space="0" w:color="C0C0C0"/>
              <w:bottom w:val="single" w:sz="4" w:space="0" w:color="C0C0C0"/>
              <w:right w:val="single" w:sz="4" w:space="0" w:color="C0C0C0"/>
            </w:tcBorders>
            <w:shd w:val="pct10" w:color="auto" w:fill="auto"/>
            <w:vAlign w:val="center"/>
          </w:tcPr>
          <w:p w:rsidR="000D0D0E" w:rsidRPr="006117FF" w:rsidRDefault="00FD2628" w:rsidP="00296A86">
            <w:pPr>
              <w:rPr>
                <w:rFonts w:ascii="Arial" w:hAnsi="Arial" w:cs="Arial"/>
                <w:b/>
                <w:sz w:val="22"/>
                <w:szCs w:val="22"/>
              </w:rPr>
            </w:pPr>
            <w:r>
              <w:rPr>
                <w:rFonts w:ascii="Arial" w:hAnsi="Arial" w:cs="Arial"/>
                <w:b/>
                <w:sz w:val="22"/>
                <w:szCs w:val="22"/>
              </w:rPr>
              <w:t>Office use only</w:t>
            </w:r>
          </w:p>
        </w:tc>
      </w:tr>
      <w:tr w:rsidR="005D7A92" w:rsidRPr="00AB7A42" w:rsidTr="00246DC5">
        <w:trPr>
          <w:trHeight w:val="435"/>
          <w:jc w:val="center"/>
        </w:trPr>
        <w:tc>
          <w:tcPr>
            <w:tcW w:w="2430" w:type="dxa"/>
            <w:gridSpan w:val="5"/>
            <w:tcBorders>
              <w:top w:val="single" w:sz="4" w:space="0" w:color="C0C0C0"/>
              <w:left w:val="single" w:sz="4" w:space="0" w:color="C0C0C0"/>
              <w:bottom w:val="single" w:sz="4" w:space="0" w:color="C0C0C0"/>
              <w:right w:val="single" w:sz="4" w:space="0" w:color="C0C0C0"/>
            </w:tcBorders>
            <w:vAlign w:val="center"/>
          </w:tcPr>
          <w:p w:rsidR="005D7A92" w:rsidRDefault="005D7A92" w:rsidP="00296A86">
            <w:pPr>
              <w:rPr>
                <w:rFonts w:ascii="Arial" w:hAnsi="Arial" w:cs="Arial"/>
                <w:sz w:val="22"/>
                <w:szCs w:val="22"/>
              </w:rPr>
            </w:pPr>
            <w:r>
              <w:rPr>
                <w:rFonts w:ascii="Arial" w:hAnsi="Arial" w:cs="Arial"/>
                <w:sz w:val="22"/>
                <w:szCs w:val="22"/>
              </w:rPr>
              <w:t>Assessment No:</w:t>
            </w:r>
          </w:p>
        </w:tc>
        <w:tc>
          <w:tcPr>
            <w:tcW w:w="2268" w:type="dxa"/>
            <w:gridSpan w:val="4"/>
            <w:tcBorders>
              <w:top w:val="single" w:sz="4" w:space="0" w:color="C0C0C0"/>
              <w:left w:val="single" w:sz="4" w:space="0" w:color="C0C0C0"/>
              <w:bottom w:val="single" w:sz="4" w:space="0" w:color="C0C0C0"/>
              <w:right w:val="single" w:sz="4" w:space="0" w:color="C0C0C0"/>
            </w:tcBorders>
            <w:vAlign w:val="center"/>
          </w:tcPr>
          <w:p w:rsidR="005D7A92" w:rsidRDefault="005D7A92" w:rsidP="00296A86">
            <w:pPr>
              <w:rPr>
                <w:rFonts w:ascii="Arial" w:hAnsi="Arial" w:cs="Arial"/>
                <w:sz w:val="22"/>
                <w:szCs w:val="22"/>
              </w:rPr>
            </w:pPr>
          </w:p>
        </w:tc>
        <w:tc>
          <w:tcPr>
            <w:tcW w:w="2835" w:type="dxa"/>
            <w:gridSpan w:val="5"/>
            <w:tcBorders>
              <w:top w:val="single" w:sz="4" w:space="0" w:color="C0C0C0"/>
              <w:left w:val="single" w:sz="4" w:space="0" w:color="C0C0C0"/>
              <w:bottom w:val="single" w:sz="4" w:space="0" w:color="C0C0C0"/>
              <w:right w:val="single" w:sz="4" w:space="0" w:color="C0C0C0"/>
            </w:tcBorders>
            <w:vAlign w:val="center"/>
          </w:tcPr>
          <w:p w:rsidR="005D7A92" w:rsidRDefault="005D7A92" w:rsidP="00296A86">
            <w:pPr>
              <w:rPr>
                <w:rFonts w:ascii="Arial" w:hAnsi="Arial" w:cs="Arial"/>
                <w:sz w:val="22"/>
                <w:szCs w:val="22"/>
              </w:rPr>
            </w:pPr>
            <w:r>
              <w:rPr>
                <w:rFonts w:ascii="Arial" w:hAnsi="Arial" w:cs="Arial"/>
                <w:sz w:val="22"/>
                <w:szCs w:val="22"/>
              </w:rPr>
              <w:t>Date Levied:</w:t>
            </w:r>
          </w:p>
        </w:tc>
        <w:tc>
          <w:tcPr>
            <w:tcW w:w="3022" w:type="dxa"/>
            <w:gridSpan w:val="3"/>
            <w:tcBorders>
              <w:top w:val="single" w:sz="4" w:space="0" w:color="C0C0C0"/>
              <w:left w:val="single" w:sz="4" w:space="0" w:color="C0C0C0"/>
              <w:bottom w:val="single" w:sz="4" w:space="0" w:color="C0C0C0"/>
              <w:right w:val="single" w:sz="4" w:space="0" w:color="C0C0C0"/>
            </w:tcBorders>
            <w:vAlign w:val="center"/>
          </w:tcPr>
          <w:p w:rsidR="005D7A92" w:rsidRDefault="005D7A92" w:rsidP="00296A86">
            <w:pPr>
              <w:rPr>
                <w:rFonts w:ascii="Arial" w:hAnsi="Arial" w:cs="Arial"/>
                <w:sz w:val="22"/>
                <w:szCs w:val="22"/>
              </w:rPr>
            </w:pPr>
          </w:p>
        </w:tc>
      </w:tr>
      <w:tr w:rsidR="005D7A92" w:rsidRPr="00AB7A42" w:rsidTr="00246DC5">
        <w:trPr>
          <w:trHeight w:val="360"/>
          <w:jc w:val="center"/>
        </w:trPr>
        <w:tc>
          <w:tcPr>
            <w:tcW w:w="2430" w:type="dxa"/>
            <w:gridSpan w:val="5"/>
            <w:tcBorders>
              <w:top w:val="single" w:sz="4" w:space="0" w:color="C0C0C0"/>
              <w:left w:val="single" w:sz="4" w:space="0" w:color="C0C0C0"/>
              <w:bottom w:val="single" w:sz="4" w:space="0" w:color="C0C0C0"/>
              <w:right w:val="single" w:sz="4" w:space="0" w:color="C0C0C0"/>
            </w:tcBorders>
            <w:vAlign w:val="center"/>
          </w:tcPr>
          <w:p w:rsidR="005D7A92" w:rsidRDefault="005D7A92" w:rsidP="00296A86">
            <w:pPr>
              <w:rPr>
                <w:rFonts w:ascii="Arial" w:hAnsi="Arial" w:cs="Arial"/>
                <w:sz w:val="22"/>
                <w:szCs w:val="22"/>
              </w:rPr>
            </w:pPr>
            <w:r>
              <w:rPr>
                <w:rFonts w:ascii="Arial" w:hAnsi="Arial" w:cs="Arial"/>
                <w:sz w:val="22"/>
                <w:szCs w:val="22"/>
              </w:rPr>
              <w:t>Contractor Notified:</w:t>
            </w:r>
          </w:p>
        </w:tc>
        <w:tc>
          <w:tcPr>
            <w:tcW w:w="2268" w:type="dxa"/>
            <w:gridSpan w:val="4"/>
            <w:tcBorders>
              <w:top w:val="single" w:sz="4" w:space="0" w:color="C0C0C0"/>
              <w:left w:val="single" w:sz="4" w:space="0" w:color="C0C0C0"/>
              <w:bottom w:val="single" w:sz="4" w:space="0" w:color="C0C0C0"/>
              <w:right w:val="single" w:sz="4" w:space="0" w:color="C0C0C0"/>
            </w:tcBorders>
            <w:vAlign w:val="center"/>
          </w:tcPr>
          <w:p w:rsidR="005D7A92" w:rsidRDefault="005D7A92" w:rsidP="00296A86">
            <w:pPr>
              <w:rPr>
                <w:rFonts w:ascii="Arial" w:hAnsi="Arial" w:cs="Arial"/>
                <w:sz w:val="22"/>
                <w:szCs w:val="22"/>
              </w:rPr>
            </w:pPr>
          </w:p>
        </w:tc>
        <w:tc>
          <w:tcPr>
            <w:tcW w:w="2835" w:type="dxa"/>
            <w:gridSpan w:val="5"/>
            <w:tcBorders>
              <w:top w:val="single" w:sz="4" w:space="0" w:color="C0C0C0"/>
              <w:left w:val="single" w:sz="4" w:space="0" w:color="C0C0C0"/>
              <w:bottom w:val="single" w:sz="4" w:space="0" w:color="C0C0C0"/>
              <w:right w:val="single" w:sz="4" w:space="0" w:color="C0C0C0"/>
            </w:tcBorders>
            <w:vAlign w:val="center"/>
          </w:tcPr>
          <w:p w:rsidR="005D7A92" w:rsidRDefault="006117FF" w:rsidP="00296A86">
            <w:pPr>
              <w:rPr>
                <w:rFonts w:ascii="Arial" w:hAnsi="Arial" w:cs="Arial"/>
                <w:sz w:val="22"/>
                <w:szCs w:val="22"/>
              </w:rPr>
            </w:pPr>
            <w:r>
              <w:rPr>
                <w:rFonts w:ascii="Arial" w:hAnsi="Arial" w:cs="Arial"/>
                <w:sz w:val="22"/>
                <w:szCs w:val="22"/>
              </w:rPr>
              <w:t>Authorised Signature:</w:t>
            </w:r>
          </w:p>
        </w:tc>
        <w:tc>
          <w:tcPr>
            <w:tcW w:w="3022" w:type="dxa"/>
            <w:gridSpan w:val="3"/>
            <w:tcBorders>
              <w:top w:val="single" w:sz="4" w:space="0" w:color="C0C0C0"/>
              <w:left w:val="single" w:sz="4" w:space="0" w:color="C0C0C0"/>
              <w:bottom w:val="single" w:sz="4" w:space="0" w:color="C0C0C0"/>
              <w:right w:val="single" w:sz="4" w:space="0" w:color="C0C0C0"/>
            </w:tcBorders>
            <w:vAlign w:val="center"/>
          </w:tcPr>
          <w:p w:rsidR="005D7A92" w:rsidRDefault="005D7A92" w:rsidP="00296A86">
            <w:pPr>
              <w:rPr>
                <w:rFonts w:ascii="Arial" w:hAnsi="Arial" w:cs="Arial"/>
                <w:sz w:val="22"/>
                <w:szCs w:val="22"/>
              </w:rPr>
            </w:pPr>
          </w:p>
        </w:tc>
      </w:tr>
      <w:tr w:rsidR="005D7A92" w:rsidRPr="00AB7A42" w:rsidTr="00246DC5">
        <w:trPr>
          <w:trHeight w:val="345"/>
          <w:jc w:val="center"/>
        </w:trPr>
        <w:tc>
          <w:tcPr>
            <w:tcW w:w="2430" w:type="dxa"/>
            <w:gridSpan w:val="5"/>
            <w:tcBorders>
              <w:top w:val="single" w:sz="4" w:space="0" w:color="C0C0C0"/>
              <w:left w:val="single" w:sz="4" w:space="0" w:color="C0C0C0"/>
              <w:bottom w:val="single" w:sz="4" w:space="0" w:color="C0C0C0"/>
              <w:right w:val="single" w:sz="4" w:space="0" w:color="C0C0C0"/>
            </w:tcBorders>
            <w:vAlign w:val="center"/>
          </w:tcPr>
          <w:p w:rsidR="005D7A92" w:rsidRDefault="00246DC5" w:rsidP="00296A86">
            <w:pPr>
              <w:rPr>
                <w:rFonts w:ascii="Arial" w:hAnsi="Arial" w:cs="Arial"/>
                <w:sz w:val="22"/>
                <w:szCs w:val="22"/>
              </w:rPr>
            </w:pPr>
            <w:r>
              <w:rPr>
                <w:rFonts w:ascii="Arial" w:hAnsi="Arial" w:cs="Arial"/>
                <w:sz w:val="22"/>
                <w:szCs w:val="22"/>
              </w:rPr>
              <w:t>Recycle Bin Serial No.:</w:t>
            </w:r>
          </w:p>
        </w:tc>
        <w:tc>
          <w:tcPr>
            <w:tcW w:w="2268" w:type="dxa"/>
            <w:gridSpan w:val="4"/>
            <w:tcBorders>
              <w:top w:val="single" w:sz="4" w:space="0" w:color="C0C0C0"/>
              <w:left w:val="single" w:sz="4" w:space="0" w:color="C0C0C0"/>
              <w:bottom w:val="single" w:sz="4" w:space="0" w:color="C0C0C0"/>
              <w:right w:val="single" w:sz="4" w:space="0" w:color="C0C0C0"/>
            </w:tcBorders>
            <w:vAlign w:val="center"/>
          </w:tcPr>
          <w:p w:rsidR="005D7A92" w:rsidRDefault="005D7A92" w:rsidP="00296A86">
            <w:pPr>
              <w:rPr>
                <w:rFonts w:ascii="Arial" w:hAnsi="Arial" w:cs="Arial"/>
                <w:sz w:val="22"/>
                <w:szCs w:val="22"/>
              </w:rPr>
            </w:pPr>
          </w:p>
        </w:tc>
        <w:tc>
          <w:tcPr>
            <w:tcW w:w="2835" w:type="dxa"/>
            <w:gridSpan w:val="5"/>
            <w:tcBorders>
              <w:top w:val="single" w:sz="4" w:space="0" w:color="C0C0C0"/>
              <w:left w:val="single" w:sz="4" w:space="0" w:color="C0C0C0"/>
              <w:bottom w:val="single" w:sz="4" w:space="0" w:color="C0C0C0"/>
              <w:right w:val="single" w:sz="4" w:space="0" w:color="C0C0C0"/>
            </w:tcBorders>
            <w:vAlign w:val="center"/>
          </w:tcPr>
          <w:p w:rsidR="005D7A92" w:rsidRDefault="005D7A92" w:rsidP="00296A86">
            <w:pPr>
              <w:rPr>
                <w:rFonts w:ascii="Arial" w:hAnsi="Arial" w:cs="Arial"/>
                <w:sz w:val="22"/>
                <w:szCs w:val="22"/>
              </w:rPr>
            </w:pPr>
          </w:p>
        </w:tc>
        <w:tc>
          <w:tcPr>
            <w:tcW w:w="3022" w:type="dxa"/>
            <w:gridSpan w:val="3"/>
            <w:tcBorders>
              <w:top w:val="single" w:sz="4" w:space="0" w:color="C0C0C0"/>
              <w:left w:val="single" w:sz="4" w:space="0" w:color="C0C0C0"/>
              <w:bottom w:val="single" w:sz="4" w:space="0" w:color="C0C0C0"/>
              <w:right w:val="single" w:sz="4" w:space="0" w:color="C0C0C0"/>
            </w:tcBorders>
            <w:vAlign w:val="center"/>
          </w:tcPr>
          <w:p w:rsidR="005D7A92" w:rsidRDefault="005D7A92" w:rsidP="00296A86">
            <w:pPr>
              <w:rPr>
                <w:rFonts w:ascii="Arial" w:hAnsi="Arial" w:cs="Arial"/>
                <w:sz w:val="22"/>
                <w:szCs w:val="22"/>
              </w:rPr>
            </w:pPr>
          </w:p>
        </w:tc>
      </w:tr>
      <w:tr w:rsidR="005D7A92" w:rsidRPr="00AB7A42" w:rsidTr="00246DC5">
        <w:trPr>
          <w:trHeight w:val="330"/>
          <w:jc w:val="center"/>
        </w:trPr>
        <w:tc>
          <w:tcPr>
            <w:tcW w:w="2430" w:type="dxa"/>
            <w:gridSpan w:val="5"/>
            <w:tcBorders>
              <w:top w:val="single" w:sz="4" w:space="0" w:color="C0C0C0"/>
              <w:left w:val="single" w:sz="4" w:space="0" w:color="C0C0C0"/>
              <w:bottom w:val="single" w:sz="4" w:space="0" w:color="C0C0C0"/>
              <w:right w:val="single" w:sz="4" w:space="0" w:color="C0C0C0"/>
            </w:tcBorders>
            <w:vAlign w:val="center"/>
          </w:tcPr>
          <w:p w:rsidR="005D7A92" w:rsidRDefault="006117FF" w:rsidP="00296A86">
            <w:pPr>
              <w:rPr>
                <w:rFonts w:ascii="Arial" w:hAnsi="Arial" w:cs="Arial"/>
                <w:sz w:val="22"/>
                <w:szCs w:val="22"/>
              </w:rPr>
            </w:pPr>
            <w:r>
              <w:rPr>
                <w:rFonts w:ascii="Arial" w:hAnsi="Arial" w:cs="Arial"/>
                <w:sz w:val="22"/>
                <w:szCs w:val="22"/>
              </w:rPr>
              <w:t>Date Delivered:</w:t>
            </w:r>
          </w:p>
        </w:tc>
        <w:tc>
          <w:tcPr>
            <w:tcW w:w="2268" w:type="dxa"/>
            <w:gridSpan w:val="4"/>
            <w:tcBorders>
              <w:top w:val="single" w:sz="4" w:space="0" w:color="C0C0C0"/>
              <w:left w:val="single" w:sz="4" w:space="0" w:color="C0C0C0"/>
              <w:bottom w:val="single" w:sz="4" w:space="0" w:color="C0C0C0"/>
              <w:right w:val="single" w:sz="4" w:space="0" w:color="C0C0C0"/>
            </w:tcBorders>
            <w:vAlign w:val="center"/>
          </w:tcPr>
          <w:p w:rsidR="005D7A92" w:rsidRDefault="005D7A92" w:rsidP="00296A86">
            <w:pPr>
              <w:rPr>
                <w:rFonts w:ascii="Arial" w:hAnsi="Arial" w:cs="Arial"/>
                <w:sz w:val="22"/>
                <w:szCs w:val="22"/>
              </w:rPr>
            </w:pPr>
          </w:p>
        </w:tc>
        <w:tc>
          <w:tcPr>
            <w:tcW w:w="2835" w:type="dxa"/>
            <w:gridSpan w:val="5"/>
            <w:tcBorders>
              <w:top w:val="single" w:sz="4" w:space="0" w:color="C0C0C0"/>
              <w:left w:val="single" w:sz="4" w:space="0" w:color="C0C0C0"/>
              <w:bottom w:val="single" w:sz="4" w:space="0" w:color="C0C0C0"/>
              <w:right w:val="single" w:sz="4" w:space="0" w:color="C0C0C0"/>
            </w:tcBorders>
            <w:vAlign w:val="center"/>
          </w:tcPr>
          <w:p w:rsidR="005D7A92" w:rsidRDefault="005D7A92" w:rsidP="00296A86">
            <w:pPr>
              <w:rPr>
                <w:rFonts w:ascii="Arial" w:hAnsi="Arial" w:cs="Arial"/>
                <w:sz w:val="22"/>
                <w:szCs w:val="22"/>
              </w:rPr>
            </w:pPr>
          </w:p>
        </w:tc>
        <w:tc>
          <w:tcPr>
            <w:tcW w:w="3022" w:type="dxa"/>
            <w:gridSpan w:val="3"/>
            <w:tcBorders>
              <w:top w:val="single" w:sz="4" w:space="0" w:color="C0C0C0"/>
              <w:left w:val="single" w:sz="4" w:space="0" w:color="C0C0C0"/>
              <w:bottom w:val="single" w:sz="4" w:space="0" w:color="C0C0C0"/>
              <w:right w:val="single" w:sz="4" w:space="0" w:color="C0C0C0"/>
            </w:tcBorders>
            <w:vAlign w:val="center"/>
          </w:tcPr>
          <w:p w:rsidR="005D7A92" w:rsidRDefault="005D7A92" w:rsidP="00296A86">
            <w:pPr>
              <w:rPr>
                <w:rFonts w:ascii="Arial" w:hAnsi="Arial" w:cs="Arial"/>
                <w:sz w:val="22"/>
                <w:szCs w:val="22"/>
              </w:rPr>
            </w:pPr>
          </w:p>
        </w:tc>
      </w:tr>
    </w:tbl>
    <w:p w:rsidR="00CD247C" w:rsidRPr="00AB7A42" w:rsidRDefault="00CD247C">
      <w:pPr>
        <w:rPr>
          <w:rFonts w:ascii="Arial" w:hAnsi="Arial" w:cs="Arial"/>
          <w:sz w:val="22"/>
          <w:szCs w:val="22"/>
        </w:rPr>
      </w:pPr>
    </w:p>
    <w:sectPr w:rsidR="00CD247C" w:rsidRPr="00AB7A42" w:rsidSect="000D0D0E">
      <w:footerReference w:type="default" r:id="rId8"/>
      <w:pgSz w:w="12240" w:h="15840"/>
      <w:pgMar w:top="993" w:right="720" w:bottom="42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9C1" w:rsidRDefault="009679C1" w:rsidP="00FD0EF5">
      <w:r>
        <w:separator/>
      </w:r>
    </w:p>
  </w:endnote>
  <w:endnote w:type="continuationSeparator" w:id="0">
    <w:p w:rsidR="009679C1" w:rsidRDefault="009679C1" w:rsidP="00FD0E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E32" w:rsidRPr="00ED7E32" w:rsidRDefault="00FD0EF5" w:rsidP="00AA4DE5">
    <w:pPr>
      <w:pStyle w:val="Footer"/>
      <w:tabs>
        <w:tab w:val="clear" w:pos="9026"/>
        <w:tab w:val="right" w:pos="10490"/>
      </w:tabs>
      <w:ind w:left="142"/>
      <w:rPr>
        <w:rFonts w:ascii="Arial" w:hAnsi="Arial" w:cs="Arial"/>
        <w:b/>
        <w:sz w:val="20"/>
        <w:szCs w:val="20"/>
      </w:rPr>
    </w:pPr>
    <w:r w:rsidRPr="0010249D">
      <w:rPr>
        <w:rFonts w:ascii="Arial" w:hAnsi="Arial" w:cs="Arial"/>
        <w:sz w:val="20"/>
        <w:szCs w:val="20"/>
      </w:rPr>
      <w:t xml:space="preserve">Return form to:  </w:t>
    </w:r>
    <w:r w:rsidRPr="00ED7E32">
      <w:rPr>
        <w:rFonts w:ascii="Arial" w:hAnsi="Arial" w:cs="Arial"/>
        <w:b/>
        <w:sz w:val="20"/>
        <w:szCs w:val="20"/>
      </w:rPr>
      <w:t>Murrindindi Shire Council PO Box 138 Alexandra Vic 3714</w:t>
    </w:r>
    <w:r w:rsidR="00AA4DE5">
      <w:rPr>
        <w:rFonts w:ascii="Arial" w:hAnsi="Arial" w:cs="Arial"/>
        <w:b/>
        <w:sz w:val="20"/>
        <w:szCs w:val="20"/>
      </w:rPr>
      <w:t xml:space="preserve">     </w:t>
    </w:r>
    <w:r w:rsidR="00AA4DE5">
      <w:rPr>
        <w:rFonts w:ascii="Arial" w:hAnsi="Arial" w:cs="Arial"/>
        <w:b/>
        <w:sz w:val="20"/>
        <w:szCs w:val="20"/>
      </w:rPr>
      <w:tab/>
    </w:r>
    <w:r w:rsidR="00AA4DE5">
      <w:rPr>
        <w:rFonts w:ascii="Arial" w:hAnsi="Arial" w:cs="Arial"/>
        <w:i/>
        <w:sz w:val="20"/>
        <w:szCs w:val="20"/>
      </w:rPr>
      <w:t>June 201</w:t>
    </w:r>
    <w:r w:rsidR="00534481">
      <w:rPr>
        <w:rFonts w:ascii="Arial" w:hAnsi="Arial" w:cs="Arial"/>
        <w:i/>
        <w:sz w:val="20"/>
        <w:szCs w:val="20"/>
      </w:rPr>
      <w:t>6</w:t>
    </w:r>
    <w:r w:rsidR="00AA4DE5">
      <w:rPr>
        <w:rFonts w:ascii="Arial" w:hAnsi="Arial" w:cs="Arial"/>
        <w:i/>
        <w:sz w:val="20"/>
        <w:szCs w:val="20"/>
      </w:rPr>
      <w:t xml:space="preserve"> </w:t>
    </w:r>
    <w:r w:rsidR="00ED7E32" w:rsidRPr="00ED7E32">
      <w:rPr>
        <w:rFonts w:ascii="Arial" w:hAnsi="Arial" w:cs="Arial"/>
        <w:b/>
        <w:sz w:val="20"/>
        <w:szCs w:val="20"/>
      </w:rPr>
      <w:tab/>
    </w:r>
    <w:r w:rsidR="0065141C">
      <w:rPr>
        <w:rFonts w:ascii="Arial" w:hAnsi="Arial" w:cs="Arial"/>
        <w:b/>
        <w:sz w:val="20"/>
        <w:szCs w:val="20"/>
      </w:rPr>
      <w:t xml:space="preserve">P: 5772 0333 </w:t>
    </w:r>
    <w:r w:rsidR="00ED7E32">
      <w:rPr>
        <w:rFonts w:ascii="Arial" w:hAnsi="Arial" w:cs="Arial"/>
        <w:b/>
        <w:sz w:val="20"/>
        <w:szCs w:val="20"/>
      </w:rPr>
      <w:t xml:space="preserve">E: </w:t>
    </w:r>
    <w:hyperlink r:id="rId1" w:history="1">
      <w:r w:rsidR="00ED7E32" w:rsidRPr="00584AB4">
        <w:rPr>
          <w:rStyle w:val="Hyperlink"/>
          <w:rFonts w:ascii="Arial" w:hAnsi="Arial" w:cs="Arial"/>
          <w:b/>
          <w:sz w:val="20"/>
          <w:szCs w:val="20"/>
        </w:rPr>
        <w:t>msc@murrindindi.vic.gov.au</w:t>
      </w:r>
    </w:hyperlink>
    <w:r w:rsidR="00ED7E32">
      <w:rPr>
        <w:rFonts w:ascii="Arial" w:hAnsi="Arial" w:cs="Arial"/>
        <w:b/>
        <w:sz w:val="20"/>
        <w:szCs w:val="20"/>
      </w:rPr>
      <w:t xml:space="preserve">  </w:t>
    </w:r>
  </w:p>
  <w:p w:rsidR="00FD0EF5" w:rsidRPr="0010249D" w:rsidRDefault="00FD0EF5">
    <w:pPr>
      <w:pStyle w:val="Footer"/>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9C1" w:rsidRDefault="009679C1" w:rsidP="00FD0EF5">
      <w:r>
        <w:separator/>
      </w:r>
    </w:p>
  </w:footnote>
  <w:footnote w:type="continuationSeparator" w:id="0">
    <w:p w:rsidR="009679C1" w:rsidRDefault="009679C1" w:rsidP="00FD0E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AB7A42"/>
    <w:rsid w:val="000071F7"/>
    <w:rsid w:val="000134FA"/>
    <w:rsid w:val="0002798A"/>
    <w:rsid w:val="00063EEE"/>
    <w:rsid w:val="00083002"/>
    <w:rsid w:val="00087B85"/>
    <w:rsid w:val="000A01F1"/>
    <w:rsid w:val="000C1163"/>
    <w:rsid w:val="000D0D0E"/>
    <w:rsid w:val="000D2539"/>
    <w:rsid w:val="000F2DF4"/>
    <w:rsid w:val="000F6783"/>
    <w:rsid w:val="00101CD9"/>
    <w:rsid w:val="0010249D"/>
    <w:rsid w:val="001059A0"/>
    <w:rsid w:val="00106B6D"/>
    <w:rsid w:val="00120C95"/>
    <w:rsid w:val="0014663E"/>
    <w:rsid w:val="00180664"/>
    <w:rsid w:val="00185BA5"/>
    <w:rsid w:val="00195009"/>
    <w:rsid w:val="0019779B"/>
    <w:rsid w:val="00246DC5"/>
    <w:rsid w:val="00250014"/>
    <w:rsid w:val="00254D4B"/>
    <w:rsid w:val="00275BB5"/>
    <w:rsid w:val="00286F6A"/>
    <w:rsid w:val="00291C8C"/>
    <w:rsid w:val="00296A86"/>
    <w:rsid w:val="002A1ECE"/>
    <w:rsid w:val="002A2510"/>
    <w:rsid w:val="002A733C"/>
    <w:rsid w:val="002B4D1D"/>
    <w:rsid w:val="002C10B1"/>
    <w:rsid w:val="002C1C72"/>
    <w:rsid w:val="002D222A"/>
    <w:rsid w:val="002D486E"/>
    <w:rsid w:val="003076FD"/>
    <w:rsid w:val="00317005"/>
    <w:rsid w:val="00335259"/>
    <w:rsid w:val="003929F1"/>
    <w:rsid w:val="003A1B63"/>
    <w:rsid w:val="003A41A1"/>
    <w:rsid w:val="003B2326"/>
    <w:rsid w:val="003C16EC"/>
    <w:rsid w:val="003F1D46"/>
    <w:rsid w:val="00420DCC"/>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34481"/>
    <w:rsid w:val="00542885"/>
    <w:rsid w:val="005557F6"/>
    <w:rsid w:val="00563778"/>
    <w:rsid w:val="005B4AE2"/>
    <w:rsid w:val="005C3D49"/>
    <w:rsid w:val="005D7A92"/>
    <w:rsid w:val="005E63CC"/>
    <w:rsid w:val="005F6E87"/>
    <w:rsid w:val="006117FF"/>
    <w:rsid w:val="00613129"/>
    <w:rsid w:val="00617C65"/>
    <w:rsid w:val="0065141C"/>
    <w:rsid w:val="00682C69"/>
    <w:rsid w:val="006D2635"/>
    <w:rsid w:val="006D779C"/>
    <w:rsid w:val="006E4F63"/>
    <w:rsid w:val="006E729E"/>
    <w:rsid w:val="007229D0"/>
    <w:rsid w:val="007602AC"/>
    <w:rsid w:val="00774B67"/>
    <w:rsid w:val="00793AC6"/>
    <w:rsid w:val="007A71DE"/>
    <w:rsid w:val="007B199B"/>
    <w:rsid w:val="007B6119"/>
    <w:rsid w:val="007C1DA0"/>
    <w:rsid w:val="007E2A15"/>
    <w:rsid w:val="007E56C4"/>
    <w:rsid w:val="008107D6"/>
    <w:rsid w:val="00841645"/>
    <w:rsid w:val="00852EC6"/>
    <w:rsid w:val="0088782D"/>
    <w:rsid w:val="008A0543"/>
    <w:rsid w:val="008B08EF"/>
    <w:rsid w:val="008B24BB"/>
    <w:rsid w:val="008B57DD"/>
    <w:rsid w:val="008B7081"/>
    <w:rsid w:val="008D40FF"/>
    <w:rsid w:val="008E1E78"/>
    <w:rsid w:val="00902964"/>
    <w:rsid w:val="009126F8"/>
    <w:rsid w:val="0094790F"/>
    <w:rsid w:val="00966B90"/>
    <w:rsid w:val="009679C1"/>
    <w:rsid w:val="009737B7"/>
    <w:rsid w:val="009802C4"/>
    <w:rsid w:val="009973A4"/>
    <w:rsid w:val="009976D9"/>
    <w:rsid w:val="00997A3E"/>
    <w:rsid w:val="009A4EA3"/>
    <w:rsid w:val="009A55DC"/>
    <w:rsid w:val="009C220D"/>
    <w:rsid w:val="009D6AEA"/>
    <w:rsid w:val="00A211B2"/>
    <w:rsid w:val="00A2727E"/>
    <w:rsid w:val="00A35524"/>
    <w:rsid w:val="00A613AB"/>
    <w:rsid w:val="00A74F99"/>
    <w:rsid w:val="00A82BA3"/>
    <w:rsid w:val="00A94ACC"/>
    <w:rsid w:val="00AA4DE5"/>
    <w:rsid w:val="00AB7A42"/>
    <w:rsid w:val="00AE6FA4"/>
    <w:rsid w:val="00B03907"/>
    <w:rsid w:val="00B11811"/>
    <w:rsid w:val="00B311E1"/>
    <w:rsid w:val="00B451F6"/>
    <w:rsid w:val="00B4735C"/>
    <w:rsid w:val="00B90EC2"/>
    <w:rsid w:val="00BA268F"/>
    <w:rsid w:val="00BB7BF3"/>
    <w:rsid w:val="00C079CA"/>
    <w:rsid w:val="00C13278"/>
    <w:rsid w:val="00C418E0"/>
    <w:rsid w:val="00C5330F"/>
    <w:rsid w:val="00C67741"/>
    <w:rsid w:val="00C74647"/>
    <w:rsid w:val="00C76039"/>
    <w:rsid w:val="00C76480"/>
    <w:rsid w:val="00C80AD2"/>
    <w:rsid w:val="00C90A29"/>
    <w:rsid w:val="00C92FD6"/>
    <w:rsid w:val="00CA2741"/>
    <w:rsid w:val="00CA28E6"/>
    <w:rsid w:val="00CD247C"/>
    <w:rsid w:val="00D03A13"/>
    <w:rsid w:val="00D14E73"/>
    <w:rsid w:val="00D45C87"/>
    <w:rsid w:val="00D6155E"/>
    <w:rsid w:val="00D90A75"/>
    <w:rsid w:val="00DA4B5C"/>
    <w:rsid w:val="00DC47A2"/>
    <w:rsid w:val="00DE1551"/>
    <w:rsid w:val="00DE7FB7"/>
    <w:rsid w:val="00E20DDA"/>
    <w:rsid w:val="00E32A8B"/>
    <w:rsid w:val="00E36054"/>
    <w:rsid w:val="00E37E7B"/>
    <w:rsid w:val="00E46E04"/>
    <w:rsid w:val="00E87396"/>
    <w:rsid w:val="00EB478A"/>
    <w:rsid w:val="00EC42A3"/>
    <w:rsid w:val="00ED7E32"/>
    <w:rsid w:val="00F01F25"/>
    <w:rsid w:val="00F02A61"/>
    <w:rsid w:val="00F264EB"/>
    <w:rsid w:val="00F83033"/>
    <w:rsid w:val="00F966AA"/>
    <w:rsid w:val="00FB538F"/>
    <w:rsid w:val="00FC3071"/>
    <w:rsid w:val="00FD0EF5"/>
    <w:rsid w:val="00FD2628"/>
    <w:rsid w:val="00FD590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lang w:val="en-US" w:eastAsia="en-US"/>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styleId="Header">
    <w:name w:val="header"/>
    <w:basedOn w:val="Normal"/>
    <w:link w:val="HeaderChar"/>
    <w:rsid w:val="00FD0EF5"/>
    <w:pPr>
      <w:tabs>
        <w:tab w:val="center" w:pos="4513"/>
        <w:tab w:val="right" w:pos="9026"/>
      </w:tabs>
    </w:pPr>
  </w:style>
  <w:style w:type="character" w:customStyle="1" w:styleId="HeaderChar">
    <w:name w:val="Header Char"/>
    <w:basedOn w:val="DefaultParagraphFont"/>
    <w:link w:val="Header"/>
    <w:rsid w:val="00FD0EF5"/>
    <w:rPr>
      <w:rFonts w:ascii="Tahoma" w:hAnsi="Tahoma"/>
      <w:sz w:val="16"/>
      <w:szCs w:val="24"/>
      <w:lang w:val="en-US" w:eastAsia="en-US"/>
    </w:rPr>
  </w:style>
  <w:style w:type="paragraph" w:styleId="Footer">
    <w:name w:val="footer"/>
    <w:basedOn w:val="Normal"/>
    <w:link w:val="FooterChar"/>
    <w:uiPriority w:val="99"/>
    <w:rsid w:val="00FD0EF5"/>
    <w:pPr>
      <w:tabs>
        <w:tab w:val="center" w:pos="4513"/>
        <w:tab w:val="right" w:pos="9026"/>
      </w:tabs>
    </w:pPr>
  </w:style>
  <w:style w:type="character" w:customStyle="1" w:styleId="FooterChar">
    <w:name w:val="Footer Char"/>
    <w:basedOn w:val="DefaultParagraphFont"/>
    <w:link w:val="Footer"/>
    <w:uiPriority w:val="99"/>
    <w:rsid w:val="00FD0EF5"/>
    <w:rPr>
      <w:rFonts w:ascii="Tahoma" w:hAnsi="Tahoma"/>
      <w:sz w:val="16"/>
      <w:szCs w:val="24"/>
      <w:lang w:val="en-US" w:eastAsia="en-US"/>
    </w:rPr>
  </w:style>
  <w:style w:type="character" w:styleId="Hyperlink">
    <w:name w:val="Hyperlink"/>
    <w:basedOn w:val="DefaultParagraphFont"/>
    <w:rsid w:val="00ED7E3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sc@murrindindi.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ellej\Application%20Data\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application.dot</Template>
  <TotalTime>0</TotalTime>
  <Pages>1</Pages>
  <Words>183</Words>
  <Characters>1003</Characters>
  <Application>Microsoft Office Word</Application>
  <DocSecurity>4</DocSecurity>
  <Lines>83</Lines>
  <Paragraphs>36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michellej</dc:creator>
  <cp:lastModifiedBy>hayleyf</cp:lastModifiedBy>
  <cp:revision>2</cp:revision>
  <cp:lastPrinted>2012-08-02T00:13:00Z</cp:lastPrinted>
  <dcterms:created xsi:type="dcterms:W3CDTF">2016-09-07T03:32:00Z</dcterms:created>
  <dcterms:modified xsi:type="dcterms:W3CDTF">2016-09-07T03:32:00Z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TC011845121033</vt:lpwstr>
  </property>
</Properties>
</file>